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33F7184" w14:textId="77777777" w:rsidR="001354E2" w:rsidRDefault="001354E2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A1EB495" w14:textId="77777777" w:rsidR="001354E2" w:rsidRPr="001354E2" w:rsidRDefault="001354E2" w:rsidP="001354E2">
      <w:pPr>
        <w:jc w:val="center"/>
        <w:rPr>
          <w:rFonts w:asciiTheme="minorHAnsi" w:eastAsia="Arial" w:hAnsiTheme="minorHAnsi" w:cstheme="minorHAnsi"/>
          <w:bCs/>
        </w:rPr>
      </w:pPr>
    </w:p>
    <w:p w14:paraId="23F29219" w14:textId="60E68F20" w:rsidR="001354E2" w:rsidRPr="001354E2" w:rsidRDefault="001354E2" w:rsidP="001354E2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1354E2">
        <w:rPr>
          <w:rFonts w:asciiTheme="minorHAnsi" w:eastAsia="Arial" w:hAnsiTheme="minorHAnsi" w:cstheme="minorHAnsi"/>
          <w:bCs/>
          <w:color w:val="FF0000"/>
        </w:rPr>
        <w:t xml:space="preserve"> W przypadku, gdy ofertę składa jeden oferent należy skreślić zwrot  </w:t>
      </w:r>
      <w:r w:rsidRPr="001354E2">
        <w:rPr>
          <w:rFonts w:asciiTheme="minorHAnsi" w:eastAsia="Arial" w:hAnsiTheme="minorHAnsi" w:cstheme="minorHAnsi"/>
          <w:bCs/>
          <w:strike/>
          <w:color w:val="FF0000"/>
        </w:rPr>
        <w:t>OFERTA WSPÓLNA REALIZACJI ZADANIA PUBLICZNEGO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069BB6A" w:rsidR="007B60CF" w:rsidRPr="00233189" w:rsidRDefault="009C4E9D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3318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Zarząd Powiatu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4585B57" w14:textId="34E1139C" w:rsidR="00626379" w:rsidRPr="00233189" w:rsidRDefault="008A5B9D" w:rsidP="008A5B9D">
            <w:pPr>
              <w:pStyle w:val="Default"/>
              <w:rPr>
                <w:rFonts w:asciiTheme="minorHAnsi" w:eastAsia="Arial" w:hAnsiTheme="minorHAnsi"/>
                <w:color w:val="FF0000"/>
                <w:sz w:val="22"/>
                <w:szCs w:val="22"/>
              </w:rPr>
            </w:pPr>
            <w:r w:rsidRPr="00233189">
              <w:rPr>
                <w:rFonts w:asciiTheme="minorHAnsi" w:eastAsia="Arial" w:hAnsiTheme="minorHAnsi"/>
                <w:color w:val="FF0000"/>
                <w:sz w:val="22"/>
                <w:szCs w:val="22"/>
              </w:rPr>
              <w:t>1 ze sfer pożytku publicznego - art.4 ustawy z dnia 24kwietnia 2003r.o działalności pożytku publicznego i o wolontariacie</w:t>
            </w:r>
            <w:r w:rsidR="001643FE" w:rsidRPr="00233189">
              <w:rPr>
                <w:rFonts w:asciiTheme="minorHAnsi" w:eastAsia="Arial" w:hAnsiTheme="minorHAnsi"/>
                <w:color w:val="FF0000"/>
                <w:sz w:val="22"/>
                <w:szCs w:val="22"/>
              </w:rPr>
              <w:t>, np. Wspieranie</w:t>
            </w:r>
            <w:r w:rsidR="005A39F8" w:rsidRPr="00233189">
              <w:rPr>
                <w:rFonts w:asciiTheme="minorHAnsi" w:eastAsia="Arial" w:hAnsiTheme="minorHAnsi"/>
                <w:color w:val="FF0000"/>
                <w:sz w:val="22"/>
                <w:szCs w:val="22"/>
              </w:rPr>
              <w:t xml:space="preserve"> i upowszechnianie kultury fizycznej.</w:t>
            </w:r>
          </w:p>
          <w:p w14:paraId="21507C8F" w14:textId="2E422C4C" w:rsidR="007B60CF" w:rsidRPr="00233189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B9A0696" w14:textId="0B872E08" w:rsidR="009C4E9D" w:rsidRPr="00233189" w:rsidRDefault="009C4E9D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3318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FAC2349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C51D6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C51D6C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3EA89FEE" w14:textId="5B9A1005" w:rsidR="007B60CF" w:rsidRPr="00233189" w:rsidRDefault="00C51D6C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 w:rsidRPr="00233189">
              <w:rPr>
                <w:rFonts w:asciiTheme="minorHAnsi" w:eastAsia="Arial" w:hAnsiTheme="minorHAnsi" w:cs="Calibri"/>
                <w:color w:val="FF0000"/>
              </w:rPr>
              <w:t xml:space="preserve">Jak w opisie </w:t>
            </w:r>
          </w:p>
          <w:p w14:paraId="660C4619" w14:textId="406583A8" w:rsidR="007B60CF" w:rsidRPr="00233189" w:rsidRDefault="00C51D6C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 w:rsidRPr="00233189">
              <w:rPr>
                <w:rFonts w:asciiTheme="minorHAnsi" w:eastAsia="Arial" w:hAnsiTheme="minorHAnsi" w:cs="Calibri"/>
                <w:color w:val="FF0000"/>
              </w:rPr>
              <w:t>Jest tu również miejsce na wpisanie nr rachunku bankowego</w:t>
            </w: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315E6282" w:rsidR="007B60CF" w:rsidRPr="00D62BB4" w:rsidRDefault="00C948D9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 w:rsidRPr="00D62BB4">
              <w:rPr>
                <w:rFonts w:asciiTheme="minorHAnsi" w:eastAsia="Arial" w:hAnsiTheme="minorHAnsi" w:cs="Calibri"/>
                <w:color w:val="FF0000"/>
              </w:rPr>
              <w:t xml:space="preserve">Jak w opisie </w:t>
            </w: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879"/>
        <w:gridCol w:w="397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34BDA548" w:rsidR="007B60CF" w:rsidRPr="00D62BB4" w:rsidRDefault="00945DCE" w:rsidP="007B60CF">
            <w:pPr>
              <w:rPr>
                <w:rFonts w:asciiTheme="minorHAnsi" w:eastAsia="Arial" w:hAnsiTheme="minorHAnsi" w:cs="Calibri"/>
              </w:rPr>
            </w:pPr>
            <w:r w:rsidRPr="00D62BB4">
              <w:rPr>
                <w:rFonts w:asciiTheme="minorHAnsi" w:eastAsia="Arial" w:hAnsiTheme="minorHAnsi" w:cs="Calibri"/>
                <w:color w:val="FF0000"/>
              </w:rPr>
              <w:t xml:space="preserve">Jak w opisie 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74DB882" w14:textId="4C64AECC" w:rsidR="008A5B9D" w:rsidRPr="008A5B9D" w:rsidRDefault="008A5B9D">
            <w:pPr>
              <w:rPr>
                <w:color w:val="FF0000"/>
              </w:rPr>
            </w:pPr>
            <w:r>
              <w:rPr>
                <w:color w:val="FF0000"/>
              </w:rPr>
              <w:t>Data ł</w:t>
            </w:r>
            <w:r w:rsidRPr="008A5B9D">
              <w:rPr>
                <w:color w:val="FF0000"/>
              </w:rPr>
              <w:t xml:space="preserve">ącznie z przygotowaniem i podsumowaniem </w:t>
            </w:r>
            <w:r>
              <w:rPr>
                <w:color w:val="FF0000"/>
              </w:rPr>
              <w:t xml:space="preserve">( spójna z harmonogramem) </w:t>
            </w:r>
          </w:p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1F8CB140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27310D1A" w:rsidR="007B60CF" w:rsidRPr="00D62BB4" w:rsidRDefault="000F59C9" w:rsidP="000F59C9">
            <w:pPr>
              <w:tabs>
                <w:tab w:val="left" w:pos="1815"/>
              </w:tabs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 w:rsidRPr="00D62BB4">
              <w:rPr>
                <w:rFonts w:asciiTheme="minorHAnsi" w:hAnsiTheme="minorHAnsi" w:cs="Calibri"/>
                <w:color w:val="FF0000"/>
              </w:rPr>
              <w:t>Miejsce:</w:t>
            </w:r>
          </w:p>
          <w:p w14:paraId="7A2C2523" w14:textId="77777777" w:rsidR="000F59C9" w:rsidRPr="00D62BB4" w:rsidRDefault="000F59C9" w:rsidP="000F59C9">
            <w:pPr>
              <w:tabs>
                <w:tab w:val="left" w:pos="1815"/>
              </w:tabs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</w:p>
          <w:p w14:paraId="1FD06E05" w14:textId="65C86091" w:rsidR="000F59C9" w:rsidRPr="00D62BB4" w:rsidRDefault="000F59C9" w:rsidP="000F59C9">
            <w:pPr>
              <w:tabs>
                <w:tab w:val="left" w:pos="1815"/>
              </w:tabs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 w:rsidRPr="00D62BB4">
              <w:rPr>
                <w:rFonts w:asciiTheme="minorHAnsi" w:hAnsiTheme="minorHAnsi" w:cs="Calibri"/>
                <w:color w:val="FF0000"/>
              </w:rPr>
              <w:t xml:space="preserve">Grupa docelowa: np. seniorzy, można dodatkowo podać liczbę osób </w:t>
            </w:r>
          </w:p>
          <w:p w14:paraId="532D939C" w14:textId="77777777" w:rsidR="000F59C9" w:rsidRPr="00D62BB4" w:rsidRDefault="000F59C9" w:rsidP="000F59C9">
            <w:pPr>
              <w:tabs>
                <w:tab w:val="left" w:pos="1815"/>
              </w:tabs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</w:p>
          <w:p w14:paraId="6119382B" w14:textId="74BC4249" w:rsidR="000F59C9" w:rsidRPr="00D62BB4" w:rsidRDefault="000F59C9" w:rsidP="000F59C9">
            <w:pPr>
              <w:tabs>
                <w:tab w:val="left" w:pos="1815"/>
              </w:tabs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 w:rsidRPr="00D62BB4">
              <w:rPr>
                <w:rFonts w:asciiTheme="minorHAnsi" w:hAnsiTheme="minorHAnsi" w:cs="Calibri"/>
                <w:color w:val="FF0000"/>
              </w:rPr>
              <w:t>Sposób rozwiązywania problemów/zaspokajania potrzeb:</w:t>
            </w:r>
          </w:p>
          <w:p w14:paraId="1684A7F5" w14:textId="77777777" w:rsidR="000F59C9" w:rsidRPr="00D62BB4" w:rsidRDefault="000F59C9" w:rsidP="000F59C9">
            <w:pPr>
              <w:tabs>
                <w:tab w:val="left" w:pos="1815"/>
              </w:tabs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</w:p>
          <w:p w14:paraId="7547E7DF" w14:textId="629751DE" w:rsidR="000F59C9" w:rsidRPr="00D62BB4" w:rsidRDefault="000F59C9" w:rsidP="000F59C9">
            <w:pPr>
              <w:tabs>
                <w:tab w:val="left" w:pos="1815"/>
              </w:tabs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 w:rsidRPr="00D62BB4">
              <w:rPr>
                <w:rFonts w:asciiTheme="minorHAnsi" w:hAnsiTheme="minorHAnsi" w:cs="Calibri"/>
                <w:color w:val="FF0000"/>
              </w:rPr>
              <w:t>Komplementarność z innymi działaniami podejmowanymi przez organizacje lub inne podmioty:</w:t>
            </w: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A99A654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  <w:r w:rsidR="000F59C9" w:rsidRPr="000F59C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0F59C9" w:rsidRPr="000F59C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wpisac</w:t>
            </w:r>
            <w:proofErr w:type="spellEnd"/>
            <w:r w:rsidR="000F59C9" w:rsidRPr="000F59C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rok)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04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04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04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040698" w:rsidRDefault="00416F88" w:rsidP="007B60C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73AAD2F1" w14:textId="77777777" w:rsidR="00416F88" w:rsidRDefault="00416F88" w:rsidP="00040698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83B0713" w14:textId="217A82E9" w:rsidR="00040698" w:rsidRDefault="00040698" w:rsidP="00040698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Np. </w:t>
            </w:r>
            <w:r w:rsidR="00522DD1">
              <w:rPr>
                <w:rFonts w:asciiTheme="minorHAnsi" w:hAnsiTheme="minorHAnsi" w:cs="Calibri"/>
                <w:color w:val="FF0000"/>
                <w:sz w:val="22"/>
                <w:szCs w:val="22"/>
              </w:rPr>
              <w:t>ROZGRYWKI</w:t>
            </w:r>
          </w:p>
          <w:p w14:paraId="11194DBE" w14:textId="77777777" w:rsidR="00D62BB4" w:rsidRDefault="00D62BB4" w:rsidP="00040698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51CF27A" w14:textId="6FBEB993" w:rsidR="00040698" w:rsidRPr="00040698" w:rsidRDefault="00040698" w:rsidP="00040698">
            <w:pPr>
              <w:pStyle w:val="Default"/>
              <w:rPr>
                <w:color w:val="FF0000"/>
                <w:sz w:val="22"/>
                <w:szCs w:val="22"/>
              </w:rPr>
            </w:pPr>
            <w:r w:rsidRPr="00040698">
              <w:rPr>
                <w:color w:val="FF0000"/>
                <w:sz w:val="22"/>
                <w:szCs w:val="22"/>
              </w:rPr>
              <w:t xml:space="preserve">Działania powinny być kompatybilne z  zestawieniem kosztów realizacji zadania </w:t>
            </w:r>
          </w:p>
          <w:p w14:paraId="4E212877" w14:textId="5ABC6351" w:rsidR="00040698" w:rsidRPr="00D97AAD" w:rsidRDefault="00040698" w:rsidP="0004069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9FB2A65" w14:textId="77777777" w:rsidR="00040698" w:rsidRPr="00040698" w:rsidRDefault="0004069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721798D9" w14:textId="7001B883" w:rsidR="00416F88" w:rsidRPr="00D62BB4" w:rsidRDefault="00040698" w:rsidP="007B60C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D62BB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Opis konkretnego działania </w:t>
            </w:r>
          </w:p>
          <w:p w14:paraId="555064DE" w14:textId="77777777" w:rsidR="00757D54" w:rsidRPr="00757D54" w:rsidRDefault="00757D54" w:rsidP="00757D54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57D54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- </w:t>
            </w:r>
            <w:r w:rsidRPr="00757D5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Kto będzie realizował </w:t>
            </w:r>
          </w:p>
          <w:p w14:paraId="083A7317" w14:textId="77777777" w:rsidR="00757D54" w:rsidRPr="00757D54" w:rsidRDefault="00757D54" w:rsidP="00757D54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57D5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-Co będzie wykonane </w:t>
            </w:r>
          </w:p>
          <w:p w14:paraId="0E4FB907" w14:textId="455DF60C" w:rsidR="00040698" w:rsidRPr="00757D54" w:rsidRDefault="00757D54" w:rsidP="00757D54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57D5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-Gdzie będzie wykonane                     </w:t>
            </w:r>
          </w:p>
          <w:p w14:paraId="3134D761" w14:textId="7C8308F2" w:rsidR="00040698" w:rsidRPr="00D97AAD" w:rsidRDefault="0004069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9D9B7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01C631" w14:textId="77777777" w:rsidR="00040698" w:rsidRDefault="0004069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14BA6D6F" w14:textId="77777777" w:rsidR="00040698" w:rsidRPr="00D62BB4" w:rsidRDefault="00040698" w:rsidP="007B60C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D62BB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Do kogo zadanie jest adresowane </w:t>
            </w:r>
          </w:p>
          <w:p w14:paraId="53377A54" w14:textId="6F586B94" w:rsidR="00D62BB4" w:rsidRPr="00D97AAD" w:rsidRDefault="00A74CC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n</w:t>
            </w:r>
            <w:r w:rsidR="00D62BB4" w:rsidRPr="00D62BB4">
              <w:rPr>
                <w:rFonts w:asciiTheme="minorHAnsi" w:hAnsiTheme="minorHAnsi" w:cs="Calibri"/>
                <w:color w:val="FF0000"/>
                <w:sz w:val="22"/>
                <w:szCs w:val="22"/>
              </w:rPr>
              <w:t>p. młodzież z terenu Powiatu Ostródzkiego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05F1F2F1" w:rsidR="00416F88" w:rsidRPr="00F57E75" w:rsidRDefault="00040698" w:rsidP="007B60C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57E75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np. luty – marzec 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2FCB56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984CF4" w14:textId="77777777" w:rsidR="00D62BB4" w:rsidRDefault="00D62BB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CCF4A5" w14:textId="77777777" w:rsidR="00D62BB4" w:rsidRDefault="00D62BB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E6D1E5" w14:textId="77777777" w:rsidR="00D62BB4" w:rsidRPr="00A74CC4" w:rsidRDefault="00D62BB4" w:rsidP="00D62BB4">
            <w:pPr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</w:pPr>
            <w:r w:rsidRPr="00A74CC4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>Wypełnić tylko w przypadku :</w:t>
            </w:r>
          </w:p>
          <w:p w14:paraId="0EC01C4F" w14:textId="0B9D8D1F" w:rsidR="00D62BB4" w:rsidRPr="00A74CC4" w:rsidRDefault="00D62BB4" w:rsidP="00D62BB4">
            <w:pPr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</w:pPr>
            <w:r w:rsidRPr="00A74CC4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>-  jeżeli przekazujemy do</w:t>
            </w:r>
          </w:p>
          <w:p w14:paraId="7B0ABA38" w14:textId="7E771BB0" w:rsidR="00D62BB4" w:rsidRPr="00A74CC4" w:rsidRDefault="003754C7" w:rsidP="00D62BB4">
            <w:pPr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</w:pPr>
            <w:r w:rsidRPr="00A74CC4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 xml:space="preserve">realizacji część zadania </w:t>
            </w:r>
          </w:p>
          <w:p w14:paraId="6596E709" w14:textId="77777777" w:rsidR="00D62BB4" w:rsidRPr="00A74CC4" w:rsidRDefault="00D62BB4" w:rsidP="00D62BB4">
            <w:pPr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</w:pPr>
            <w:r w:rsidRPr="00A74CC4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>innemu podmiotowi,</w:t>
            </w:r>
          </w:p>
          <w:p w14:paraId="692A254D" w14:textId="77777777" w:rsidR="00D62BB4" w:rsidRPr="00A74CC4" w:rsidRDefault="00D62BB4" w:rsidP="00D62BB4">
            <w:pPr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</w:pPr>
            <w:r w:rsidRPr="00A74CC4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>który otrzyma za to</w:t>
            </w:r>
          </w:p>
          <w:p w14:paraId="10E5DD6E" w14:textId="53F5B44F" w:rsidR="00D62BB4" w:rsidRPr="00A74CC4" w:rsidRDefault="00D11E98" w:rsidP="00D62BB4">
            <w:pPr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</w:pPr>
            <w:r w:rsidRPr="00A74CC4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>wynagrodzenie i wystawi fakturę</w:t>
            </w:r>
          </w:p>
          <w:p w14:paraId="7F24DAEF" w14:textId="77777777" w:rsidR="00382529" w:rsidRDefault="00D11E98" w:rsidP="00D62BB4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D11E98"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>Przykład : trener, który wystawia fakturę za przeprowadzenie treningu.</w:t>
            </w:r>
          </w:p>
          <w:p w14:paraId="1EA37BF2" w14:textId="77777777" w:rsidR="00D62BB4" w:rsidRPr="00D62BB4" w:rsidRDefault="00D62BB4" w:rsidP="00D62BB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  <w:p w14:paraId="1B79FFDC" w14:textId="56405278" w:rsidR="003754C7" w:rsidRPr="00D62BB4" w:rsidRDefault="003754C7" w:rsidP="003754C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  <w:p w14:paraId="0FA6A00C" w14:textId="700A61FA" w:rsidR="00D62BB4" w:rsidRPr="00D62BB4" w:rsidRDefault="00D62BB4" w:rsidP="00D62BB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3A2508" w:rsidRPr="00D97AAD" w14:paraId="2AEB9ABC" w14:textId="77777777" w:rsidTr="0004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00D6C57D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04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04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04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04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04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0E2FD792" w:rsidR="00E07C9D" w:rsidRPr="00801364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124171F" w14:textId="602489A3" w:rsidR="00E07C9D" w:rsidRPr="00801364" w:rsidRDefault="00382529" w:rsidP="00801364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0136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bezpośrednie efekty (materialne „produkty” lub „usługi” zrealizowane na rzecz uczestników zadania :  np. 1 koncert, 30 godzin treningu, 5 spotkań z młodzieżą, </w:t>
            </w:r>
            <w:r w:rsidR="00801364" w:rsidRPr="00801364">
              <w:rPr>
                <w:rFonts w:asciiTheme="minorHAnsi" w:hAnsiTheme="minorHAnsi" w:cs="Calibri"/>
                <w:color w:val="FF0000"/>
                <w:sz w:val="22"/>
                <w:szCs w:val="22"/>
              </w:rPr>
              <w:t>5 albumów itp.</w:t>
            </w:r>
            <w:r w:rsidR="0016580F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Nie należy pisać zwrotów </w:t>
            </w:r>
            <w:r w:rsidR="0016580F" w:rsidRPr="0016580F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>„około”</w:t>
            </w:r>
            <w:r w:rsidR="0016580F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30 godzin, „</w:t>
            </w:r>
            <w:r w:rsidR="0016580F" w:rsidRPr="0016580F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>około</w:t>
            </w:r>
            <w:r w:rsidR="0016580F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>”</w:t>
            </w:r>
            <w:r w:rsidR="0016580F" w:rsidRPr="0016580F">
              <w:rPr>
                <w:rFonts w:asciiTheme="minorHAnsi" w:hAnsiTheme="minorHAnsi" w:cs="Calibri"/>
                <w:color w:val="FF0000"/>
                <w:sz w:val="22"/>
                <w:szCs w:val="22"/>
                <w:u w:val="single"/>
              </w:rPr>
              <w:t xml:space="preserve"> </w:t>
            </w:r>
            <w:r w:rsidR="0016580F">
              <w:rPr>
                <w:rFonts w:asciiTheme="minorHAnsi" w:hAnsiTheme="minorHAnsi" w:cs="Calibri"/>
                <w:color w:val="FF0000"/>
                <w:sz w:val="22"/>
                <w:szCs w:val="22"/>
              </w:rPr>
              <w:t>5 spotkań.</w:t>
            </w:r>
          </w:p>
          <w:p w14:paraId="43758303" w14:textId="6012150C" w:rsidR="00801364" w:rsidRPr="00801364" w:rsidRDefault="00801364" w:rsidP="0080136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13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zmiana społeczna osiągn</w:t>
            </w:r>
            <w:r w:rsidRPr="008013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ięta poprzez realizację zadania - np.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upowszechnie</w:t>
            </w:r>
            <w:r w:rsidRPr="008013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nie  wiedzy na temat</w:t>
            </w:r>
            <w:r w:rsidR="001817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lokalnych tradycji</w:t>
            </w:r>
            <w:r w:rsidRPr="008013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</w:p>
          <w:p w14:paraId="3DEF37C6" w14:textId="75BD6BDE" w:rsidR="00801364" w:rsidRPr="00801364" w:rsidRDefault="00801364" w:rsidP="00801364">
            <w:pPr>
              <w:pStyle w:val="Akapitzlist"/>
              <w:spacing w:after="160" w:line="259" w:lineRule="auto"/>
              <w:ind w:right="56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13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Należy pamiętać, że każdy z podanych rezultatów musi być mierzalny oraz udokumentowany na etapie sprawozdania końcowego. W przypadku sformułowania „</w:t>
            </w:r>
            <w:r w:rsidRPr="0018179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zwiększenie wiedzy</w:t>
            </w:r>
            <w:r w:rsidRPr="008013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” należy udokumentować czy wiedza faktycznie została zwiększona (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np.</w:t>
            </w:r>
            <w:r w:rsidRPr="008013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test wiedzy przed zadaniem i po zadaniu ). </w:t>
            </w:r>
          </w:p>
          <w:p w14:paraId="201E1A9A" w14:textId="77777777" w:rsidR="00801364" w:rsidRPr="00801364" w:rsidRDefault="00801364" w:rsidP="00801364">
            <w:pPr>
              <w:ind w:left="360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2097C5F3" w14:textId="77777777" w:rsidR="00E07C9D" w:rsidRPr="00801364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91ABE7" w14:textId="77777777" w:rsidR="00E07C9D" w:rsidRPr="00801364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181793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EE3F36B" w14:textId="77777777" w:rsidR="00E07C9D" w:rsidRPr="00181793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526B13DB" w14:textId="17F0988C" w:rsidR="00181793" w:rsidRPr="00181793" w:rsidRDefault="00181793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Np. </w:t>
            </w:r>
            <w:r w:rsidRPr="001817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Upowszechnianie lokalnych tradycji </w:t>
            </w:r>
          </w:p>
          <w:p w14:paraId="59FE06B8" w14:textId="77777777" w:rsidR="00E07C9D" w:rsidRPr="00181793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EE00C18" w14:textId="77777777" w:rsidR="00E07C9D" w:rsidRPr="00181793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743CFD03" w14:textId="77777777" w:rsidR="00181793" w:rsidRPr="00181793" w:rsidRDefault="00181793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1549930" w14:textId="62C34583" w:rsidR="00181793" w:rsidRPr="00181793" w:rsidRDefault="00181793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817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2 spotkania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784EA24E" w14:textId="77777777" w:rsidR="00E07C9D" w:rsidRPr="00181793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25857FD6" w14:textId="73BA91F9" w:rsidR="00181793" w:rsidRPr="00181793" w:rsidRDefault="00181793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817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Lista obecności, zdjęcia 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181793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532B6956" w14:textId="77777777" w:rsidR="00E07C9D" w:rsidRPr="00181793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4374F124" w14:textId="6CA24F3D" w:rsidR="00E07C9D" w:rsidRPr="00181793" w:rsidRDefault="00181793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Np. </w:t>
            </w:r>
            <w:r w:rsidRPr="001817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Liczba przeszkolonych osób 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3D3DB512" w14:textId="77777777" w:rsidR="00E07C9D" w:rsidRPr="00181793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3584F1B" w14:textId="77777777" w:rsidR="00181793" w:rsidRPr="00181793" w:rsidRDefault="00181793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7853D74E" w14:textId="6DDF70EF" w:rsidR="00181793" w:rsidRPr="00181793" w:rsidRDefault="00181793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817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60 osób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FFC6E85" w14:textId="77777777" w:rsidR="00E07C9D" w:rsidRPr="00181793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228BB2A" w14:textId="77777777" w:rsidR="00181793" w:rsidRPr="00181793" w:rsidRDefault="00181793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4377B463" w14:textId="5B6A76E4" w:rsidR="00181793" w:rsidRPr="00181793" w:rsidRDefault="00181793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817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Lista obecności, protokoły ze szkolenia, </w:t>
            </w: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18179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16AC9FB0" w14:textId="48F562AF" w:rsidR="00E07C9D" w:rsidRPr="00181793" w:rsidRDefault="00181793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817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Należy wpisać doświadczenie organizacji w zakresie działań zbliżonych do 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zadania opisanego w ofercie  </w:t>
            </w:r>
          </w:p>
          <w:p w14:paraId="26C71E44" w14:textId="681E8D03" w:rsidR="00E07C9D" w:rsidRDefault="0018179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03840B1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CC1F4B" w14:textId="1BCD1D5B" w:rsidR="00962DB8" w:rsidRPr="00962DB8" w:rsidRDefault="00962DB8" w:rsidP="00962DB8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962DB8">
              <w:rPr>
                <w:rFonts w:asciiTheme="minorHAnsi" w:hAnsiTheme="minorHAnsi" w:cs="Calibri"/>
                <w:color w:val="FF0000"/>
                <w:sz w:val="22"/>
                <w:szCs w:val="22"/>
              </w:rPr>
              <w:t>Zasoby kadrowe ( bez wpisywania imion i nazwisk) – RODO. O</w:t>
            </w:r>
            <w:r w:rsidRPr="00962DB8">
              <w:rPr>
                <w:rFonts w:asciiTheme="minorHAnsi" w:hAnsiTheme="minorHAnsi" w:cs="Calibri"/>
                <w:color w:val="FF0000"/>
                <w:sz w:val="22"/>
                <w:szCs w:val="22"/>
              </w:rPr>
              <w:t>gólnie np.</w:t>
            </w:r>
            <w:r w:rsidRPr="00962DB8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wychowawca kolonijny, trener z wieloletnim doświadczeniem. Należy wskazać wszystkie osoby, które będą realizować zadanie </w:t>
            </w:r>
          </w:p>
          <w:p w14:paraId="5975B0E6" w14:textId="77777777" w:rsidR="00962DB8" w:rsidRDefault="00962DB8" w:rsidP="00962DB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D969E6" w14:textId="340EDA9B" w:rsidR="00962DB8" w:rsidRDefault="00962DB8" w:rsidP="00962DB8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962DB8">
              <w:rPr>
                <w:rFonts w:asciiTheme="minorHAnsi" w:hAnsiTheme="minorHAnsi" w:cs="Calibri"/>
                <w:color w:val="FF0000"/>
                <w:sz w:val="22"/>
                <w:szCs w:val="22"/>
              </w:rPr>
              <w:t>Wkład rzeczowy – np. s</w:t>
            </w:r>
            <w:r w:rsidRPr="00962DB8">
              <w:rPr>
                <w:rFonts w:asciiTheme="minorHAnsi" w:hAnsiTheme="minorHAnsi" w:cs="Calibri"/>
                <w:color w:val="FF0000"/>
                <w:sz w:val="22"/>
                <w:szCs w:val="22"/>
              </w:rPr>
              <w:t>ale, sprzęt</w:t>
            </w:r>
            <w:r w:rsidRPr="00962DB8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sportowy niezbędny do realizacji zadania itp. </w:t>
            </w:r>
          </w:p>
          <w:p w14:paraId="38E54DF1" w14:textId="77777777" w:rsidR="00962DB8" w:rsidRPr="00962DB8" w:rsidRDefault="00962DB8" w:rsidP="00962DB8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3D61E919" w14:textId="77777777" w:rsidR="00962DB8" w:rsidRPr="00962DB8" w:rsidRDefault="00962DB8" w:rsidP="00962DB8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962DB8">
              <w:rPr>
                <w:rFonts w:asciiTheme="minorHAnsi" w:hAnsiTheme="minorHAnsi" w:cs="Calibri"/>
                <w:color w:val="FF0000"/>
                <w:sz w:val="22"/>
                <w:szCs w:val="22"/>
              </w:rPr>
              <w:t>Posiadamy wkład finansowy/nie posiadamy wkładu finansowego.</w:t>
            </w: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0C20C0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513C71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889AF5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AD9607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614909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83BA47A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21BDBA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786782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279F06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0C76E1" w14:textId="77777777" w:rsidR="00065ED6" w:rsidRDefault="00065ED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524"/>
        <w:gridCol w:w="1078"/>
        <w:gridCol w:w="1331"/>
        <w:gridCol w:w="1135"/>
        <w:gridCol w:w="1133"/>
        <w:gridCol w:w="1133"/>
        <w:gridCol w:w="1135"/>
        <w:gridCol w:w="113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65ED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16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541B1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6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7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4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541B1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716" w:type="pct"/>
          </w:tcPr>
          <w:p w14:paraId="40A2D143" w14:textId="2B49108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 xml:space="preserve">Działanie </w:t>
            </w:r>
            <w:r w:rsidRPr="00065ED6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1</w:t>
            </w:r>
            <w:r w:rsidR="00065ED6" w:rsidRPr="00065ED6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r w:rsidR="00065ED6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 </w:t>
            </w:r>
            <w:r w:rsidR="00065ED6" w:rsidRPr="00065ED6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zgodnie z  pkt. 1 harmonogramu</w:t>
            </w:r>
            <w:r w:rsidR="00065ED6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           ( pkt. 4 oferty) </w:t>
            </w:r>
            <w:r w:rsidR="00065ED6" w:rsidRPr="00065ED6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507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2F8B87" w14:textId="7219BFE9" w:rsidR="006160C1" w:rsidRPr="003A2508" w:rsidRDefault="00541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41B15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Tylko w przypadku umów wieloletnich</w:t>
            </w:r>
          </w:p>
        </w:tc>
        <w:tc>
          <w:tcPr>
            <w:tcW w:w="534" w:type="pct"/>
          </w:tcPr>
          <w:p w14:paraId="2508C171" w14:textId="5DECB796" w:rsidR="006160C1" w:rsidRPr="00065ED6" w:rsidRDefault="00541B15" w:rsidP="00065ED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541B15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Tylko w przypadku umów wieloletnich</w:t>
            </w:r>
          </w:p>
        </w:tc>
        <w:tc>
          <w:tcPr>
            <w:tcW w:w="533" w:type="pct"/>
          </w:tcPr>
          <w:p w14:paraId="5BF1C838" w14:textId="45544864" w:rsidR="006160C1" w:rsidRPr="00065ED6" w:rsidRDefault="00541B15" w:rsidP="00065ED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541B15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Tylko w przypadku umów wieloletnich</w:t>
            </w:r>
            <w:bookmarkStart w:id="0" w:name="_GoBack"/>
            <w:bookmarkEnd w:id="0"/>
          </w:p>
        </w:tc>
      </w:tr>
      <w:tr w:rsidR="003A2508" w:rsidRPr="003A2508" w14:paraId="461CAF49" w14:textId="77777777" w:rsidTr="00541B1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716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6BCEE5" w14:textId="172A9D97" w:rsidR="006160C1" w:rsidRPr="00065ED6" w:rsidRDefault="006160C1" w:rsidP="00065ED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ECF916" w14:textId="0E741A88" w:rsidR="006160C1" w:rsidRPr="00065ED6" w:rsidRDefault="006160C1" w:rsidP="00065ED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</w:p>
        </w:tc>
      </w:tr>
      <w:tr w:rsidR="003A2508" w:rsidRPr="003A2508" w14:paraId="4490F157" w14:textId="77777777" w:rsidTr="00541B1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716" w:type="pct"/>
          </w:tcPr>
          <w:p w14:paraId="479B4B43" w14:textId="5E48D61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065ED6" w:rsidRPr="00065ED6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zgodnie z pkt. 2 harmonogramu</w:t>
            </w:r>
            <w:r w:rsidR="00065ED6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          </w:t>
            </w:r>
            <w:r w:rsidR="00065ED6" w:rsidRPr="00065ED6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( pkt. 4 oferty)  </w:t>
            </w:r>
          </w:p>
        </w:tc>
        <w:tc>
          <w:tcPr>
            <w:tcW w:w="507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C9EB30" w14:textId="58EC5696" w:rsidR="006160C1" w:rsidRPr="00065ED6" w:rsidRDefault="006160C1" w:rsidP="00065ED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507478" w14:textId="16D8990C" w:rsidR="006160C1" w:rsidRPr="00065ED6" w:rsidRDefault="006160C1" w:rsidP="00065ED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</w:p>
        </w:tc>
      </w:tr>
      <w:tr w:rsidR="003A2508" w:rsidRPr="003A2508" w14:paraId="12AA68A5" w14:textId="77777777" w:rsidTr="00541B1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16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A30CB9" w14:textId="7DC2A330" w:rsidR="006160C1" w:rsidRPr="00065ED6" w:rsidRDefault="006160C1" w:rsidP="00065ED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32BCED4" w14:textId="2EFB5B74" w:rsidR="006160C1" w:rsidRPr="00065ED6" w:rsidRDefault="006160C1" w:rsidP="00065ED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</w:p>
        </w:tc>
      </w:tr>
      <w:tr w:rsidR="003A2508" w:rsidRPr="003A2508" w14:paraId="4ACF6DA9" w14:textId="77777777" w:rsidTr="00541B1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716" w:type="pct"/>
          </w:tcPr>
          <w:p w14:paraId="157F8FA6" w14:textId="6516AA99" w:rsidR="006160C1" w:rsidRPr="003A2508" w:rsidRDefault="006160C1" w:rsidP="00065E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065ED6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065ED6" w:rsidRPr="00065ED6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1 </w:t>
            </w:r>
            <w:r w:rsidR="00065ED6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  </w:t>
            </w:r>
          </w:p>
        </w:tc>
        <w:tc>
          <w:tcPr>
            <w:tcW w:w="507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541B1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716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541B1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716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541B1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16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541B1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716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07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541B1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716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541B1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716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541B1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16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541B15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3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541B1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716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541B1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716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541B1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16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541B15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3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541B15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3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47EFEBB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E56966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56966">
              <w:rPr>
                <w:rFonts w:asciiTheme="minorHAnsi" w:hAnsiTheme="minorHAnsi" w:cs="Calibri"/>
                <w:b/>
                <w:color w:val="FF0000"/>
                <w:sz w:val="32"/>
                <w:szCs w:val="32"/>
                <w:vertAlign w:val="superscript"/>
              </w:rPr>
              <w:t xml:space="preserve"> </w:t>
            </w:r>
            <w:r w:rsidR="00E56966" w:rsidRPr="00E56966">
              <w:rPr>
                <w:rFonts w:asciiTheme="minorHAnsi" w:hAnsiTheme="minorHAnsi" w:cs="Calibri"/>
                <w:b/>
                <w:color w:val="FF0000"/>
                <w:sz w:val="32"/>
                <w:szCs w:val="32"/>
                <w:vertAlign w:val="superscript"/>
              </w:rPr>
              <w:t xml:space="preserve"> wypełnić </w:t>
            </w:r>
            <w:r w:rsidR="00E56966">
              <w:rPr>
                <w:rFonts w:asciiTheme="minorHAnsi" w:hAnsiTheme="minorHAnsi" w:cs="Calibri"/>
                <w:b/>
                <w:color w:val="FF0000"/>
                <w:sz w:val="32"/>
                <w:szCs w:val="32"/>
                <w:vertAlign w:val="superscript"/>
              </w:rPr>
              <w:t xml:space="preserve">tylko </w:t>
            </w:r>
            <w:r w:rsidR="00E56966" w:rsidRPr="00E56966">
              <w:rPr>
                <w:rFonts w:asciiTheme="minorHAnsi" w:hAnsiTheme="minorHAnsi" w:cs="Calibri"/>
                <w:b/>
                <w:color w:val="FF0000"/>
                <w:sz w:val="32"/>
                <w:szCs w:val="32"/>
                <w:vertAlign w:val="superscript"/>
              </w:rPr>
              <w:t>w przypadku oferty wspólnej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8BFCE8" w14:textId="6484E477" w:rsidR="00EC7739" w:rsidRPr="00EC7739" w:rsidRDefault="00EC7739" w:rsidP="00EC7739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 w:rsidRPr="00EC7739">
              <w:rPr>
                <w:rFonts w:asciiTheme="minorHAnsi" w:hAnsiTheme="minorHAnsi" w:cs="Calibri"/>
                <w:color w:val="FF0000"/>
              </w:rPr>
              <w:t>1. N</w:t>
            </w:r>
            <w:r>
              <w:rPr>
                <w:rFonts w:asciiTheme="minorHAnsi" w:hAnsiTheme="minorHAnsi" w:cs="Calibri"/>
                <w:color w:val="FF0000"/>
              </w:rPr>
              <w:t xml:space="preserve">apisać zdanie </w:t>
            </w:r>
            <w:r w:rsidRPr="00EC7739">
              <w:rPr>
                <w:rFonts w:asciiTheme="minorHAnsi" w:hAnsiTheme="minorHAnsi" w:cs="Calibri"/>
                <w:color w:val="FF0000"/>
              </w:rPr>
              <w:t xml:space="preserve"> </w:t>
            </w:r>
            <w:r>
              <w:rPr>
                <w:rFonts w:asciiTheme="minorHAnsi" w:hAnsiTheme="minorHAnsi" w:cs="Calibri"/>
                <w:color w:val="FF0000"/>
              </w:rPr>
              <w:t>„</w:t>
            </w:r>
            <w:r w:rsidRPr="00EC7739">
              <w:rPr>
                <w:rFonts w:asciiTheme="minorHAnsi" w:hAnsiTheme="minorHAnsi" w:cs="Calibri"/>
                <w:color w:val="FF0000"/>
              </w:rPr>
              <w:t>Zamierzamy zadanie publiczne wykonać odpłatnie/nieodpłatnie.</w:t>
            </w:r>
            <w:r>
              <w:rPr>
                <w:rFonts w:asciiTheme="minorHAnsi" w:hAnsiTheme="minorHAnsi" w:cs="Calibri"/>
                <w:color w:val="FF0000"/>
              </w:rPr>
              <w:t>”</w:t>
            </w:r>
          </w:p>
          <w:p w14:paraId="02723105" w14:textId="604793DA" w:rsidR="00EC7739" w:rsidRPr="00EC7739" w:rsidRDefault="00EC7739" w:rsidP="00EC7739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  <w:color w:val="FF0000"/>
              </w:rPr>
              <w:t xml:space="preserve">2. Tylko w </w:t>
            </w:r>
            <w:r w:rsidRPr="00EC7739">
              <w:rPr>
                <w:rFonts w:asciiTheme="minorHAnsi" w:hAnsiTheme="minorHAnsi" w:cs="Calibri"/>
                <w:color w:val="FF0000"/>
              </w:rPr>
              <w:t xml:space="preserve"> przypadku oferty wspólnej.</w:t>
            </w:r>
          </w:p>
          <w:p w14:paraId="715D178E" w14:textId="35000476" w:rsidR="00F548C5" w:rsidRPr="00EC7739" w:rsidRDefault="00EC7739" w:rsidP="00EC7739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 w:rsidRPr="00EC7739">
              <w:rPr>
                <w:rFonts w:asciiTheme="minorHAnsi" w:hAnsiTheme="minorHAnsi" w:cs="Calibri"/>
                <w:color w:val="FF0000"/>
              </w:rPr>
              <w:t xml:space="preserve">3. W tym miejscu rozbić wkład rzeczowy / osobowy. </w:t>
            </w: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5CB7FCC8" w:rsidR="00E617D8" w:rsidRPr="00EC7739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  <w:r w:rsidR="00EC773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 </w:t>
      </w:r>
      <w:r w:rsidR="00EC7739" w:rsidRPr="00EC7739">
        <w:rPr>
          <w:rFonts w:asciiTheme="minorHAnsi" w:hAnsiTheme="minorHAnsi" w:cs="Verdana"/>
          <w:b/>
          <w:bCs/>
          <w:color w:val="FF0000"/>
          <w:sz w:val="22"/>
          <w:szCs w:val="22"/>
        </w:rPr>
        <w:t>( Skreślić niewłaściwe )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A05EF" w14:textId="77777777" w:rsidR="00600CAB" w:rsidRDefault="00600CAB">
      <w:r>
        <w:separator/>
      </w:r>
    </w:p>
  </w:endnote>
  <w:endnote w:type="continuationSeparator" w:id="0">
    <w:p w14:paraId="2D96CCCC" w14:textId="77777777" w:rsidR="00600CAB" w:rsidRDefault="0060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41B15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D5CE" w14:textId="77777777" w:rsidR="00600CAB" w:rsidRDefault="00600CAB">
      <w:r>
        <w:separator/>
      </w:r>
    </w:p>
  </w:footnote>
  <w:footnote w:type="continuationSeparator" w:id="0">
    <w:p w14:paraId="1D043B18" w14:textId="77777777" w:rsidR="00600CAB" w:rsidRDefault="00600CA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4DE8F906" w:rsidR="0018076C" w:rsidRPr="00E56966" w:rsidRDefault="00E56966" w:rsidP="00E56966">
    <w:pPr>
      <w:pStyle w:val="Nagwek"/>
      <w:jc w:val="center"/>
      <w:rPr>
        <w:color w:val="FF0000"/>
      </w:rPr>
    </w:pPr>
    <w:r w:rsidRPr="00E56966">
      <w:rPr>
        <w:color w:val="FF0000"/>
        <w:sz w:val="18"/>
        <w:szCs w:val="18"/>
      </w:rPr>
      <w:t xml:space="preserve">Jest to </w:t>
    </w:r>
    <w:r w:rsidRPr="00E56966">
      <w:rPr>
        <w:color w:val="FF0000"/>
        <w:sz w:val="18"/>
        <w:szCs w:val="18"/>
      </w:rPr>
      <w:t>ogóln</w:t>
    </w:r>
    <w:r w:rsidRPr="00E56966">
      <w:rPr>
        <w:color w:val="FF0000"/>
        <w:sz w:val="18"/>
        <w:szCs w:val="18"/>
      </w:rPr>
      <w:t>a</w:t>
    </w:r>
    <w:r w:rsidRPr="00E56966">
      <w:rPr>
        <w:color w:val="FF0000"/>
        <w:sz w:val="18"/>
        <w:szCs w:val="18"/>
      </w:rPr>
      <w:t xml:space="preserve"> instrukcj</w:t>
    </w:r>
    <w:r w:rsidRPr="00E56966">
      <w:rPr>
        <w:color w:val="FF0000"/>
        <w:sz w:val="18"/>
        <w:szCs w:val="18"/>
      </w:rPr>
      <w:t>a</w:t>
    </w:r>
    <w:r w:rsidRPr="00E56966">
      <w:rPr>
        <w:color w:val="FF0000"/>
        <w:sz w:val="18"/>
        <w:szCs w:val="18"/>
      </w:rPr>
      <w:t xml:space="preserve"> </w:t>
    </w:r>
    <w:r w:rsidRPr="00E56966">
      <w:rPr>
        <w:color w:val="FF0000"/>
        <w:sz w:val="18"/>
        <w:szCs w:val="18"/>
      </w:rPr>
      <w:t>wypełniania nowego wzoru</w:t>
    </w:r>
    <w:r w:rsidRPr="00E56966">
      <w:rPr>
        <w:color w:val="FF0000"/>
        <w:sz w:val="18"/>
        <w:szCs w:val="18"/>
      </w:rPr>
      <w:t xml:space="preserve"> oferty. Szczegóły związane z realizacją i rozliczeniem określać będzie ogło</w:t>
    </w:r>
    <w:r w:rsidRPr="00E56966">
      <w:rPr>
        <w:color w:val="FF0000"/>
        <w:sz w:val="18"/>
        <w:szCs w:val="18"/>
      </w:rPr>
      <w:t xml:space="preserve">szenie konkursowe oraz </w:t>
    </w:r>
    <w:r w:rsidRPr="00E56966">
      <w:rPr>
        <w:color w:val="FF0000"/>
        <w:sz w:val="18"/>
        <w:szCs w:val="18"/>
      </w:rPr>
      <w:t>zawarta umowa.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42B86"/>
    <w:multiLevelType w:val="hybridMultilevel"/>
    <w:tmpl w:val="002C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5DE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0698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ED6"/>
    <w:rsid w:val="000665FB"/>
    <w:rsid w:val="00066985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9C9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783E"/>
    <w:rsid w:val="00131908"/>
    <w:rsid w:val="00131AB3"/>
    <w:rsid w:val="00133B30"/>
    <w:rsid w:val="00133C7E"/>
    <w:rsid w:val="001354E2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3FE"/>
    <w:rsid w:val="0016580F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1793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189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137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54C7"/>
    <w:rsid w:val="003771B1"/>
    <w:rsid w:val="00377A7E"/>
    <w:rsid w:val="00381637"/>
    <w:rsid w:val="00382529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05F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DD1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1B15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39F8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0CA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637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F88"/>
    <w:rsid w:val="0074058F"/>
    <w:rsid w:val="00740A27"/>
    <w:rsid w:val="007418DE"/>
    <w:rsid w:val="0074201B"/>
    <w:rsid w:val="00744643"/>
    <w:rsid w:val="007462AA"/>
    <w:rsid w:val="007467C0"/>
    <w:rsid w:val="00751272"/>
    <w:rsid w:val="00752B27"/>
    <w:rsid w:val="0075414A"/>
    <w:rsid w:val="00754B13"/>
    <w:rsid w:val="00756418"/>
    <w:rsid w:val="0075793D"/>
    <w:rsid w:val="00757D54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364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8CB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5B9D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5DCE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DB8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4E9D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4CC4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005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28A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6C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48D9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1E98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BB4"/>
    <w:rsid w:val="00D62C14"/>
    <w:rsid w:val="00D64BC6"/>
    <w:rsid w:val="00D65822"/>
    <w:rsid w:val="00D70763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6966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3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57E75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EDCB4D28-B1AC-4D8D-8C0A-6CEEBF07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8A5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1CC1-2226-467E-8F9C-E9EC7012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Rosłoniec</cp:lastModifiedBy>
  <cp:revision>27</cp:revision>
  <cp:lastPrinted>2018-10-01T08:37:00Z</cp:lastPrinted>
  <dcterms:created xsi:type="dcterms:W3CDTF">2020-01-29T09:01:00Z</dcterms:created>
  <dcterms:modified xsi:type="dcterms:W3CDTF">2020-01-29T13:09:00Z</dcterms:modified>
</cp:coreProperties>
</file>