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764C" w14:textId="77777777" w:rsidR="007A1DA9" w:rsidRPr="007B4882" w:rsidRDefault="007A1DA9" w:rsidP="007A1DA9">
      <w:pPr>
        <w:jc w:val="right"/>
        <w:rPr>
          <w:color w:val="000000"/>
          <w:szCs w:val="22"/>
        </w:rPr>
      </w:pPr>
      <w:r w:rsidRPr="007B4882">
        <w:rPr>
          <w:color w:val="000000"/>
          <w:szCs w:val="22"/>
        </w:rPr>
        <w:t>................................, dnia ..........................r.</w:t>
      </w:r>
    </w:p>
    <w:p w14:paraId="5AB804AB" w14:textId="77777777" w:rsidR="007A1DA9" w:rsidRPr="007B4882" w:rsidRDefault="007A1DA9" w:rsidP="007A1DA9">
      <w:pPr>
        <w:rPr>
          <w:color w:val="000000"/>
        </w:rPr>
      </w:pPr>
    </w:p>
    <w:p w14:paraId="609803C3" w14:textId="77777777" w:rsidR="007A1DA9" w:rsidRPr="007B4882" w:rsidRDefault="007A1DA9" w:rsidP="00834F9D">
      <w:pPr>
        <w:pStyle w:val="Nagwek3"/>
        <w:rPr>
          <w:color w:val="000000"/>
        </w:rPr>
      </w:pPr>
      <w:r w:rsidRPr="007B4882">
        <w:rPr>
          <w:color w:val="000000"/>
        </w:rPr>
        <w:t>WNIOSKODAWCA</w:t>
      </w:r>
    </w:p>
    <w:p w14:paraId="42D54268" w14:textId="77777777" w:rsidR="007A1DA9" w:rsidRPr="007B4882" w:rsidRDefault="007A1DA9" w:rsidP="00834F9D">
      <w:pPr>
        <w:rPr>
          <w:color w:val="000000"/>
        </w:rPr>
      </w:pPr>
    </w:p>
    <w:p w14:paraId="0A615F35" w14:textId="77777777" w:rsidR="007A1DA9" w:rsidRPr="007B4882" w:rsidRDefault="007A1DA9" w:rsidP="00834F9D">
      <w:pPr>
        <w:rPr>
          <w:color w:val="000000"/>
          <w:sz w:val="20"/>
        </w:rPr>
      </w:pPr>
      <w:r w:rsidRPr="007B4882">
        <w:rPr>
          <w:color w:val="000000"/>
          <w:sz w:val="20"/>
        </w:rPr>
        <w:t>............................................................................................................</w:t>
      </w:r>
    </w:p>
    <w:p w14:paraId="548E3C69" w14:textId="77777777" w:rsidR="007A1DA9" w:rsidRPr="007B4882" w:rsidRDefault="007A1DA9" w:rsidP="00834F9D">
      <w:pPr>
        <w:pStyle w:val="Nagwek"/>
        <w:tabs>
          <w:tab w:val="left" w:pos="708"/>
        </w:tabs>
        <w:rPr>
          <w:color w:val="000000"/>
          <w:szCs w:val="24"/>
        </w:rPr>
      </w:pPr>
      <w:r w:rsidRPr="007B4882">
        <w:rPr>
          <w:color w:val="000000"/>
          <w:szCs w:val="24"/>
        </w:rPr>
        <w:t>imię i nazwisko lub nazwa jednostki organizacyjnej</w:t>
      </w:r>
    </w:p>
    <w:p w14:paraId="6FB05EE9" w14:textId="77777777" w:rsidR="007A1DA9" w:rsidRPr="007B4882" w:rsidRDefault="007A1DA9" w:rsidP="00834F9D">
      <w:pPr>
        <w:rPr>
          <w:color w:val="000000"/>
          <w:sz w:val="20"/>
        </w:rPr>
      </w:pPr>
    </w:p>
    <w:p w14:paraId="5C35F785" w14:textId="77777777" w:rsidR="007A1DA9" w:rsidRPr="007B4882" w:rsidRDefault="007A1DA9" w:rsidP="00834F9D">
      <w:pPr>
        <w:rPr>
          <w:color w:val="000000"/>
          <w:sz w:val="20"/>
        </w:rPr>
      </w:pPr>
      <w:r w:rsidRPr="007B4882">
        <w:rPr>
          <w:color w:val="000000"/>
          <w:sz w:val="20"/>
        </w:rPr>
        <w:t>...........................................................................................................</w:t>
      </w:r>
    </w:p>
    <w:p w14:paraId="1D65924B" w14:textId="09E5A304" w:rsidR="007A1DA9" w:rsidRPr="007B4882" w:rsidRDefault="007A1DA9" w:rsidP="00834F9D">
      <w:pPr>
        <w:rPr>
          <w:color w:val="000000"/>
          <w:sz w:val="20"/>
        </w:rPr>
      </w:pPr>
      <w:r w:rsidRPr="007B4882">
        <w:rPr>
          <w:color w:val="000000"/>
          <w:sz w:val="20"/>
        </w:rPr>
        <w:t>adres zamieszkania, siedziba</w:t>
      </w:r>
    </w:p>
    <w:p w14:paraId="5CAA0D14" w14:textId="77777777" w:rsidR="007A1DA9" w:rsidRPr="007B4882" w:rsidRDefault="007A1DA9" w:rsidP="00834F9D">
      <w:pPr>
        <w:rPr>
          <w:color w:val="000000"/>
          <w:sz w:val="20"/>
        </w:rPr>
      </w:pPr>
    </w:p>
    <w:p w14:paraId="02C49D33" w14:textId="77777777" w:rsidR="007A1DA9" w:rsidRPr="007B4882" w:rsidRDefault="007A1DA9" w:rsidP="00834F9D">
      <w:pPr>
        <w:rPr>
          <w:color w:val="000000"/>
          <w:sz w:val="20"/>
        </w:rPr>
      </w:pPr>
      <w:r w:rsidRPr="007B4882">
        <w:rPr>
          <w:color w:val="000000"/>
          <w:sz w:val="20"/>
        </w:rPr>
        <w:t>...........................................................................................................</w:t>
      </w:r>
    </w:p>
    <w:p w14:paraId="4BCF5457" w14:textId="77777777" w:rsidR="007A1DA9" w:rsidRPr="007B4882" w:rsidRDefault="007A1DA9" w:rsidP="00834F9D">
      <w:pPr>
        <w:rPr>
          <w:color w:val="000000"/>
          <w:sz w:val="20"/>
        </w:rPr>
      </w:pPr>
      <w:r w:rsidRPr="007B4882">
        <w:rPr>
          <w:color w:val="000000"/>
          <w:sz w:val="20"/>
        </w:rPr>
        <w:t>numer telefonu kontaktowego</w:t>
      </w:r>
    </w:p>
    <w:p w14:paraId="6BE36AE4" w14:textId="77777777" w:rsidR="007A1DA9" w:rsidRPr="007B4882" w:rsidRDefault="007A1DA9" w:rsidP="00834F9D">
      <w:pPr>
        <w:rPr>
          <w:color w:val="000000"/>
          <w:sz w:val="20"/>
        </w:rPr>
      </w:pPr>
    </w:p>
    <w:p w14:paraId="0E88A325" w14:textId="77777777" w:rsidR="007A1DA9" w:rsidRPr="007B4882" w:rsidRDefault="007A1DA9" w:rsidP="00834F9D">
      <w:pPr>
        <w:rPr>
          <w:color w:val="000000"/>
          <w:sz w:val="20"/>
        </w:rPr>
      </w:pPr>
    </w:p>
    <w:p w14:paraId="2AE76EBA" w14:textId="77777777" w:rsidR="007A1DA9" w:rsidRPr="007B4882" w:rsidRDefault="007A1DA9" w:rsidP="00834F9D">
      <w:pPr>
        <w:pStyle w:val="Nagwek4"/>
        <w:rPr>
          <w:color w:val="000000"/>
          <w:sz w:val="22"/>
          <w:szCs w:val="22"/>
        </w:rPr>
      </w:pPr>
      <w:r w:rsidRPr="007B4882">
        <w:rPr>
          <w:color w:val="000000"/>
          <w:sz w:val="22"/>
          <w:szCs w:val="22"/>
        </w:rPr>
        <w:t>PEŁNOMOCNIK</w:t>
      </w:r>
    </w:p>
    <w:p w14:paraId="0B8F9676" w14:textId="77777777" w:rsidR="007A1DA9" w:rsidRPr="007B4882" w:rsidRDefault="007A1DA9" w:rsidP="00834F9D">
      <w:pPr>
        <w:rPr>
          <w:color w:val="000000"/>
        </w:rPr>
      </w:pPr>
    </w:p>
    <w:p w14:paraId="1E8BEBE2" w14:textId="77777777" w:rsidR="007A1DA9" w:rsidRPr="007B4882" w:rsidRDefault="007A1DA9" w:rsidP="00834F9D">
      <w:pPr>
        <w:rPr>
          <w:color w:val="000000"/>
        </w:rPr>
      </w:pPr>
      <w:r w:rsidRPr="007B4882">
        <w:rPr>
          <w:color w:val="000000"/>
        </w:rPr>
        <w:t>.........................................................................................</w:t>
      </w:r>
    </w:p>
    <w:p w14:paraId="78E50DB9" w14:textId="77777777" w:rsidR="007A1DA9" w:rsidRPr="007B4882" w:rsidRDefault="007A1DA9" w:rsidP="00834F9D">
      <w:pPr>
        <w:pStyle w:val="Nagwek"/>
        <w:tabs>
          <w:tab w:val="left" w:pos="708"/>
        </w:tabs>
        <w:rPr>
          <w:color w:val="000000"/>
          <w:szCs w:val="24"/>
        </w:rPr>
      </w:pPr>
      <w:r w:rsidRPr="007B4882">
        <w:rPr>
          <w:color w:val="000000"/>
          <w:szCs w:val="24"/>
        </w:rPr>
        <w:t>imię i nazwisko lub nazwa jednostki organizacyjnej</w:t>
      </w:r>
    </w:p>
    <w:p w14:paraId="064C5D22" w14:textId="77777777" w:rsidR="007A1DA9" w:rsidRPr="007B4882" w:rsidRDefault="007A1DA9" w:rsidP="00834F9D">
      <w:pPr>
        <w:rPr>
          <w:color w:val="000000"/>
          <w:sz w:val="20"/>
        </w:rPr>
      </w:pPr>
    </w:p>
    <w:p w14:paraId="3A9D9C9F" w14:textId="77777777" w:rsidR="007A1DA9" w:rsidRPr="007B4882" w:rsidRDefault="007A1DA9" w:rsidP="00834F9D">
      <w:pPr>
        <w:rPr>
          <w:color w:val="000000"/>
          <w:sz w:val="20"/>
        </w:rPr>
      </w:pPr>
      <w:r w:rsidRPr="007B4882">
        <w:rPr>
          <w:color w:val="000000"/>
          <w:sz w:val="20"/>
        </w:rPr>
        <w:t>...........................................................................................................</w:t>
      </w:r>
    </w:p>
    <w:p w14:paraId="4B8E4D3D" w14:textId="5E8AF381" w:rsidR="007A1DA9" w:rsidRPr="007B4882" w:rsidRDefault="007A1DA9" w:rsidP="00834F9D">
      <w:pPr>
        <w:rPr>
          <w:color w:val="000000"/>
          <w:sz w:val="20"/>
        </w:rPr>
      </w:pPr>
      <w:r w:rsidRPr="007B4882">
        <w:rPr>
          <w:color w:val="000000"/>
          <w:sz w:val="20"/>
        </w:rPr>
        <w:t>adres zamieszkania, siedziba</w:t>
      </w:r>
    </w:p>
    <w:p w14:paraId="2D35EFF5" w14:textId="77777777" w:rsidR="007A1DA9" w:rsidRPr="007B4882" w:rsidRDefault="007A1DA9" w:rsidP="00834F9D">
      <w:pPr>
        <w:rPr>
          <w:color w:val="000000"/>
          <w:sz w:val="20"/>
        </w:rPr>
      </w:pPr>
    </w:p>
    <w:p w14:paraId="094358D5" w14:textId="77777777" w:rsidR="007A1DA9" w:rsidRPr="007B4882" w:rsidRDefault="007A1DA9" w:rsidP="00834F9D">
      <w:pPr>
        <w:rPr>
          <w:color w:val="000000"/>
          <w:sz w:val="20"/>
        </w:rPr>
      </w:pPr>
      <w:r w:rsidRPr="007B4882">
        <w:rPr>
          <w:color w:val="000000"/>
          <w:sz w:val="20"/>
        </w:rPr>
        <w:t>...........................................................................................................</w:t>
      </w:r>
    </w:p>
    <w:p w14:paraId="77B39A26" w14:textId="77777777" w:rsidR="007A1DA9" w:rsidRPr="007B4882" w:rsidRDefault="007A1DA9" w:rsidP="00834F9D">
      <w:pPr>
        <w:rPr>
          <w:color w:val="000000"/>
          <w:sz w:val="20"/>
        </w:rPr>
      </w:pPr>
      <w:r w:rsidRPr="007B4882">
        <w:rPr>
          <w:color w:val="000000"/>
          <w:sz w:val="20"/>
        </w:rPr>
        <w:t>numer telefonu kontaktowego</w:t>
      </w:r>
    </w:p>
    <w:p w14:paraId="402D9B8A" w14:textId="77777777" w:rsidR="007A1DA9" w:rsidRPr="007B4882" w:rsidRDefault="007A1DA9" w:rsidP="007A1DA9">
      <w:pPr>
        <w:rPr>
          <w:color w:val="000000"/>
          <w:sz w:val="16"/>
          <w:szCs w:val="16"/>
        </w:rPr>
      </w:pPr>
    </w:p>
    <w:p w14:paraId="5F88692A" w14:textId="2C85EF7E" w:rsidR="007A1DA9" w:rsidRDefault="00834F9D" w:rsidP="00834F9D">
      <w:pPr>
        <w:ind w:left="5664" w:firstLine="708"/>
        <w:rPr>
          <w:b/>
          <w:bCs/>
          <w:color w:val="000000"/>
          <w:szCs w:val="24"/>
        </w:rPr>
      </w:pPr>
      <w:r w:rsidRPr="00834F9D">
        <w:rPr>
          <w:b/>
          <w:bCs/>
          <w:color w:val="000000"/>
          <w:szCs w:val="24"/>
        </w:rPr>
        <w:t>Starosta Ostródzki</w:t>
      </w:r>
    </w:p>
    <w:p w14:paraId="031C6394" w14:textId="3503D0AF" w:rsidR="00834F9D" w:rsidRDefault="00834F9D" w:rsidP="00834F9D">
      <w:pPr>
        <w:ind w:left="5664" w:firstLine="7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Ul. Jana III Sobieskiego 5</w:t>
      </w:r>
    </w:p>
    <w:p w14:paraId="61D217AB" w14:textId="7669D198" w:rsidR="00834F9D" w:rsidRDefault="00834F9D" w:rsidP="00834F9D">
      <w:pPr>
        <w:ind w:left="5664" w:firstLine="7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14-100 Ostróda</w:t>
      </w:r>
    </w:p>
    <w:p w14:paraId="702147DA" w14:textId="77777777" w:rsidR="00834F9D" w:rsidRPr="00834F9D" w:rsidRDefault="00834F9D" w:rsidP="00834F9D">
      <w:pPr>
        <w:ind w:left="5664" w:firstLine="708"/>
        <w:rPr>
          <w:b/>
          <w:bCs/>
          <w:color w:val="000000"/>
        </w:rPr>
      </w:pPr>
    </w:p>
    <w:p w14:paraId="0F3760CE" w14:textId="77777777" w:rsidR="007A1DA9" w:rsidRDefault="007A1DA9" w:rsidP="007A1DA9">
      <w:pPr>
        <w:pStyle w:val="Nagwek1"/>
        <w:rPr>
          <w:b/>
          <w:color w:val="000000"/>
          <w:sz w:val="24"/>
          <w:szCs w:val="24"/>
        </w:rPr>
      </w:pPr>
      <w:r w:rsidRPr="00F34357">
        <w:rPr>
          <w:b/>
          <w:color w:val="000000"/>
          <w:sz w:val="24"/>
          <w:szCs w:val="24"/>
        </w:rPr>
        <w:t>W N I O S E K</w:t>
      </w:r>
    </w:p>
    <w:p w14:paraId="54289541" w14:textId="77777777" w:rsidR="00834F9D" w:rsidRPr="00834F9D" w:rsidRDefault="00834F9D" w:rsidP="00834F9D"/>
    <w:p w14:paraId="64F0845F" w14:textId="08ADB7D2" w:rsidR="007A1DA9" w:rsidRPr="00F34357" w:rsidRDefault="00F34357" w:rsidP="007A1DA9">
      <w:pPr>
        <w:jc w:val="both"/>
        <w:rPr>
          <w:b/>
          <w:bCs/>
          <w:szCs w:val="24"/>
        </w:rPr>
      </w:pPr>
      <w:r w:rsidRPr="00F34357">
        <w:rPr>
          <w:b/>
          <w:bCs/>
          <w:szCs w:val="24"/>
        </w:rPr>
        <w:t>o wydanie zaświadczenia o przekształceniu prawa użytkowania wieczystego w prawo własności nieruchomości w trybie ustawy z dnia 20 lipca 2018 r. o przekształceniu prawa użytkowania wieczystego gruntów zabudowanych na cele mieszkaniowe w prawo własności tych gruntów</w:t>
      </w:r>
    </w:p>
    <w:p w14:paraId="0B71B4DB" w14:textId="77777777" w:rsidR="00F34357" w:rsidRPr="00F34357" w:rsidRDefault="00F34357" w:rsidP="007A1DA9">
      <w:pPr>
        <w:jc w:val="both"/>
        <w:rPr>
          <w:color w:val="000000"/>
          <w:szCs w:val="24"/>
        </w:rPr>
      </w:pPr>
    </w:p>
    <w:p w14:paraId="0722EF38" w14:textId="549AB0E6" w:rsidR="0019174F" w:rsidRPr="00F34357" w:rsidRDefault="007A1DA9" w:rsidP="00F34357">
      <w:pPr>
        <w:spacing w:line="360" w:lineRule="auto"/>
        <w:jc w:val="both"/>
        <w:rPr>
          <w:color w:val="000000"/>
          <w:szCs w:val="24"/>
        </w:rPr>
      </w:pPr>
      <w:r w:rsidRPr="00F34357">
        <w:rPr>
          <w:color w:val="000000"/>
          <w:szCs w:val="24"/>
        </w:rPr>
        <w:tab/>
        <w:t>Na podstawie art. 1 ustawy z dnia 20 lipca 2018 r. o przekształceniu prawa użytkowania wieczystego gruntów zabudowanych na cele mieszkaniowe</w:t>
      </w:r>
      <w:r w:rsidR="003C1747" w:rsidRPr="00F34357">
        <w:rPr>
          <w:color w:val="000000"/>
          <w:szCs w:val="24"/>
        </w:rPr>
        <w:t xml:space="preserve"> w prawo własności tych gruntów wnoszę/wnosimy</w:t>
      </w:r>
      <w:r w:rsidR="001C61CD" w:rsidRPr="00F34357">
        <w:rPr>
          <w:color w:val="000000"/>
          <w:szCs w:val="24"/>
          <w:vertAlign w:val="superscript"/>
        </w:rPr>
        <w:t>1</w:t>
      </w:r>
      <w:r w:rsidR="003C1747" w:rsidRPr="00F34357">
        <w:rPr>
          <w:color w:val="000000"/>
          <w:szCs w:val="24"/>
        </w:rPr>
        <w:t xml:space="preserve"> o wydanie zaświadczenia o przekształceniu prawa użytkowania wieczystego w prawo własności </w:t>
      </w:r>
      <w:r w:rsidRPr="00F34357">
        <w:rPr>
          <w:color w:val="000000"/>
          <w:szCs w:val="24"/>
        </w:rPr>
        <w:t>nieruchomości</w:t>
      </w:r>
      <w:r w:rsidR="00F34357" w:rsidRPr="00F34357">
        <w:rPr>
          <w:color w:val="000000"/>
          <w:szCs w:val="24"/>
        </w:rPr>
        <w:t xml:space="preserve"> </w:t>
      </w:r>
      <w:r w:rsidRPr="00F34357">
        <w:rPr>
          <w:color w:val="000000"/>
          <w:szCs w:val="24"/>
        </w:rPr>
        <w:t>oznaczonej numerem ewidencyjnym:</w:t>
      </w:r>
      <w:r w:rsidR="0019174F" w:rsidRPr="00F34357">
        <w:rPr>
          <w:color w:val="000000"/>
          <w:szCs w:val="24"/>
        </w:rPr>
        <w:t xml:space="preserve"> </w:t>
      </w:r>
      <w:r w:rsidRPr="00F34357">
        <w:rPr>
          <w:color w:val="000000"/>
          <w:szCs w:val="24"/>
        </w:rPr>
        <w:t>....</w:t>
      </w:r>
      <w:r w:rsidR="00F34357" w:rsidRPr="00F34357">
        <w:rPr>
          <w:color w:val="000000"/>
          <w:szCs w:val="24"/>
        </w:rPr>
        <w:t>.............................</w:t>
      </w:r>
      <w:r w:rsidRPr="00F34357">
        <w:rPr>
          <w:color w:val="000000"/>
          <w:szCs w:val="24"/>
        </w:rPr>
        <w:t>....</w:t>
      </w:r>
      <w:r w:rsidR="00F34357">
        <w:rPr>
          <w:color w:val="000000"/>
          <w:szCs w:val="24"/>
        </w:rPr>
        <w:t xml:space="preserve"> </w:t>
      </w:r>
      <w:r w:rsidRPr="00F34357">
        <w:rPr>
          <w:color w:val="000000"/>
          <w:szCs w:val="24"/>
        </w:rPr>
        <w:t>objętej księgą wieczystą</w:t>
      </w:r>
      <w:r w:rsidR="0019174F" w:rsidRPr="00F34357">
        <w:rPr>
          <w:color w:val="000000"/>
          <w:szCs w:val="24"/>
        </w:rPr>
        <w:t xml:space="preserve"> n</w:t>
      </w:r>
      <w:r w:rsidRPr="00F34357">
        <w:rPr>
          <w:color w:val="000000"/>
          <w:szCs w:val="24"/>
        </w:rPr>
        <w:t>r</w:t>
      </w:r>
      <w:r w:rsidR="0019174F" w:rsidRPr="00F34357">
        <w:rPr>
          <w:color w:val="000000"/>
          <w:szCs w:val="24"/>
        </w:rPr>
        <w:t xml:space="preserve"> </w:t>
      </w:r>
      <w:r w:rsidRPr="00F34357">
        <w:rPr>
          <w:color w:val="000000"/>
          <w:szCs w:val="24"/>
        </w:rPr>
        <w:t>KW-.....</w:t>
      </w:r>
      <w:r w:rsidR="00F34357" w:rsidRPr="00F34357">
        <w:rPr>
          <w:color w:val="000000"/>
          <w:szCs w:val="24"/>
        </w:rPr>
        <w:t>...........</w:t>
      </w:r>
      <w:r w:rsidRPr="00F34357">
        <w:rPr>
          <w:color w:val="000000"/>
          <w:szCs w:val="24"/>
        </w:rPr>
        <w:t>.......</w:t>
      </w:r>
      <w:r w:rsidR="0019174F" w:rsidRPr="00F34357">
        <w:rPr>
          <w:color w:val="000000"/>
          <w:szCs w:val="24"/>
        </w:rPr>
        <w:t>.....</w:t>
      </w:r>
      <w:r w:rsidR="003C1747" w:rsidRPr="00F34357">
        <w:rPr>
          <w:color w:val="000000"/>
          <w:szCs w:val="24"/>
        </w:rPr>
        <w:t>.......</w:t>
      </w:r>
      <w:r w:rsidRPr="00F34357">
        <w:rPr>
          <w:color w:val="000000"/>
          <w:szCs w:val="24"/>
        </w:rPr>
        <w:t>,</w:t>
      </w:r>
      <w:r w:rsidR="0019174F" w:rsidRPr="00F34357">
        <w:rPr>
          <w:color w:val="000000"/>
          <w:szCs w:val="24"/>
        </w:rPr>
        <w:t xml:space="preserve"> </w:t>
      </w:r>
    </w:p>
    <w:p w14:paraId="5A1DB569" w14:textId="019C9952" w:rsidR="003C1747" w:rsidRPr="00F34357" w:rsidRDefault="007A1DA9" w:rsidP="00F34357">
      <w:pPr>
        <w:spacing w:line="360" w:lineRule="auto"/>
        <w:jc w:val="both"/>
        <w:rPr>
          <w:color w:val="000000"/>
          <w:szCs w:val="24"/>
        </w:rPr>
      </w:pPr>
      <w:r w:rsidRPr="00F34357">
        <w:rPr>
          <w:color w:val="000000"/>
          <w:szCs w:val="24"/>
        </w:rPr>
        <w:t>położonej</w:t>
      </w:r>
      <w:r w:rsidR="003C1747" w:rsidRPr="00F34357">
        <w:rPr>
          <w:color w:val="000000"/>
          <w:szCs w:val="24"/>
        </w:rPr>
        <w:t xml:space="preserve"> </w:t>
      </w:r>
      <w:r w:rsidRPr="00F34357">
        <w:rPr>
          <w:color w:val="000000"/>
          <w:szCs w:val="24"/>
        </w:rPr>
        <w:t>w</w:t>
      </w:r>
      <w:r w:rsidR="003C1747" w:rsidRPr="00F34357">
        <w:rPr>
          <w:color w:val="000000"/>
          <w:szCs w:val="24"/>
        </w:rPr>
        <w:t xml:space="preserve"> </w:t>
      </w:r>
      <w:r w:rsidRPr="00F34357">
        <w:rPr>
          <w:color w:val="000000"/>
          <w:szCs w:val="24"/>
        </w:rPr>
        <w:t>..................</w:t>
      </w:r>
      <w:r w:rsidR="00F34357" w:rsidRPr="00F34357">
        <w:rPr>
          <w:color w:val="000000"/>
          <w:szCs w:val="24"/>
        </w:rPr>
        <w:t>.....</w:t>
      </w:r>
      <w:r w:rsidRPr="00F34357">
        <w:rPr>
          <w:color w:val="000000"/>
          <w:szCs w:val="24"/>
        </w:rPr>
        <w:t>..................</w:t>
      </w:r>
      <w:r w:rsidR="003C1747" w:rsidRPr="00F34357">
        <w:rPr>
          <w:color w:val="000000"/>
          <w:szCs w:val="24"/>
        </w:rPr>
        <w:t xml:space="preserve"> </w:t>
      </w:r>
      <w:r w:rsidR="00834F9D">
        <w:rPr>
          <w:color w:val="000000"/>
          <w:szCs w:val="24"/>
        </w:rPr>
        <w:t>, obręb ………………….</w:t>
      </w:r>
      <w:r w:rsidRPr="00F34357">
        <w:rPr>
          <w:color w:val="000000"/>
          <w:szCs w:val="24"/>
        </w:rPr>
        <w:t>przy</w:t>
      </w:r>
      <w:r w:rsidR="003C1747" w:rsidRPr="00F34357">
        <w:rPr>
          <w:color w:val="000000"/>
          <w:szCs w:val="24"/>
        </w:rPr>
        <w:t xml:space="preserve"> u</w:t>
      </w:r>
      <w:r w:rsidRPr="00F34357">
        <w:rPr>
          <w:color w:val="000000"/>
          <w:szCs w:val="24"/>
        </w:rPr>
        <w:t>l</w:t>
      </w:r>
      <w:r w:rsidR="003C1747" w:rsidRPr="00F34357">
        <w:rPr>
          <w:color w:val="000000"/>
          <w:szCs w:val="24"/>
        </w:rPr>
        <w:t xml:space="preserve"> </w:t>
      </w:r>
      <w:r w:rsidRPr="00F34357">
        <w:rPr>
          <w:color w:val="000000"/>
          <w:szCs w:val="24"/>
        </w:rPr>
        <w:t>...................................</w:t>
      </w:r>
      <w:r w:rsidR="00834F9D">
        <w:rPr>
          <w:color w:val="000000"/>
          <w:szCs w:val="24"/>
        </w:rPr>
        <w:t>. (dot.</w:t>
      </w:r>
      <w:r w:rsidR="003C1747" w:rsidRPr="00F34357">
        <w:rPr>
          <w:color w:val="000000"/>
          <w:szCs w:val="24"/>
        </w:rPr>
        <w:t xml:space="preserve"> udziału w prawie użytkowania wieczystego ww. nieruchomości wynoszącego (podać ………</w:t>
      </w:r>
      <w:r w:rsidR="00F34357" w:rsidRPr="00F34357">
        <w:rPr>
          <w:color w:val="000000"/>
          <w:szCs w:val="24"/>
        </w:rPr>
        <w:t>………………</w:t>
      </w:r>
      <w:r w:rsidR="003C1747" w:rsidRPr="00F34357">
        <w:rPr>
          <w:color w:val="000000"/>
          <w:szCs w:val="24"/>
        </w:rPr>
        <w:t xml:space="preserve"> części związanego z prawem własności lokalu </w:t>
      </w:r>
      <w:r w:rsidR="00834F9D">
        <w:rPr>
          <w:color w:val="000000"/>
          <w:szCs w:val="24"/>
        </w:rPr>
        <w:t xml:space="preserve"> nr …………</w:t>
      </w:r>
      <w:r w:rsidR="003C1747" w:rsidRPr="00F34357">
        <w:rPr>
          <w:color w:val="000000"/>
          <w:szCs w:val="24"/>
        </w:rPr>
        <w:t>zapisanego w księdze wieczystej</w:t>
      </w:r>
      <w:r w:rsidR="00F34357" w:rsidRPr="00F34357">
        <w:rPr>
          <w:color w:val="000000"/>
          <w:szCs w:val="24"/>
        </w:rPr>
        <w:t xml:space="preserve"> </w:t>
      </w:r>
      <w:r w:rsidR="003C1747" w:rsidRPr="00F34357">
        <w:rPr>
          <w:color w:val="000000"/>
          <w:szCs w:val="24"/>
        </w:rPr>
        <w:t>KW nr ……</w:t>
      </w:r>
      <w:r w:rsidR="0019174F" w:rsidRPr="00F34357">
        <w:rPr>
          <w:color w:val="000000"/>
          <w:szCs w:val="24"/>
        </w:rPr>
        <w:t>……</w:t>
      </w:r>
      <w:r w:rsidR="003C1747" w:rsidRPr="00F34357">
        <w:rPr>
          <w:color w:val="000000"/>
          <w:szCs w:val="24"/>
        </w:rPr>
        <w:t>………………….</w:t>
      </w:r>
      <w:r w:rsidR="00834F9D">
        <w:rPr>
          <w:color w:val="000000"/>
          <w:szCs w:val="24"/>
        </w:rPr>
        <w:t xml:space="preserve">). </w:t>
      </w:r>
    </w:p>
    <w:p w14:paraId="6C960223" w14:textId="13DAD99E" w:rsidR="00F34357" w:rsidRPr="00F34357" w:rsidRDefault="00F34357" w:rsidP="00834F9D">
      <w:pPr>
        <w:tabs>
          <w:tab w:val="left" w:pos="284"/>
        </w:tabs>
        <w:spacing w:line="360" w:lineRule="auto"/>
        <w:jc w:val="both"/>
        <w:rPr>
          <w:color w:val="000000"/>
          <w:szCs w:val="24"/>
        </w:rPr>
      </w:pPr>
      <w:r w:rsidRPr="00F34357">
        <w:rPr>
          <w:color w:val="000000"/>
          <w:szCs w:val="24"/>
        </w:rPr>
        <w:t>1.</w:t>
      </w:r>
      <w:r w:rsidRPr="00F34357">
        <w:rPr>
          <w:color w:val="000000"/>
          <w:szCs w:val="24"/>
        </w:rPr>
        <w:tab/>
        <w:t>Oświadczam, że</w:t>
      </w:r>
      <w:r w:rsidR="00834F9D">
        <w:rPr>
          <w:color w:val="000000"/>
          <w:szCs w:val="24"/>
        </w:rPr>
        <w:t xml:space="preserve"> ww.</w:t>
      </w:r>
      <w:r w:rsidRPr="00F34357">
        <w:rPr>
          <w:color w:val="000000"/>
          <w:szCs w:val="24"/>
        </w:rPr>
        <w:t xml:space="preserve"> nieruchomość</w:t>
      </w:r>
      <w:r w:rsidR="00834F9D">
        <w:rPr>
          <w:color w:val="000000"/>
          <w:szCs w:val="24"/>
        </w:rPr>
        <w:t xml:space="preserve"> </w:t>
      </w:r>
      <w:r w:rsidRPr="00F34357">
        <w:rPr>
          <w:color w:val="000000"/>
          <w:szCs w:val="24"/>
        </w:rPr>
        <w:t xml:space="preserve"> jest / nie jest* wykorzystywana na cele</w:t>
      </w:r>
      <w:r w:rsidR="00834F9D">
        <w:rPr>
          <w:color w:val="000000"/>
          <w:szCs w:val="24"/>
        </w:rPr>
        <w:t xml:space="preserve"> </w:t>
      </w:r>
      <w:r w:rsidRPr="00F34357">
        <w:rPr>
          <w:color w:val="000000"/>
          <w:szCs w:val="24"/>
        </w:rPr>
        <w:t>mieszkaniowe.</w:t>
      </w:r>
    </w:p>
    <w:p w14:paraId="51DCF505" w14:textId="62C9139F" w:rsidR="00F34357" w:rsidRPr="00F34357" w:rsidRDefault="00F34357" w:rsidP="00F34357">
      <w:pPr>
        <w:spacing w:line="360" w:lineRule="auto"/>
        <w:rPr>
          <w:color w:val="000000"/>
          <w:szCs w:val="24"/>
        </w:rPr>
      </w:pPr>
      <w:r w:rsidRPr="00F34357">
        <w:rPr>
          <w:color w:val="000000"/>
          <w:szCs w:val="24"/>
        </w:rPr>
        <w:t xml:space="preserve">2. Oświadczam, że ww. nieruchomość stanowi / nie stanowi* dla użytkownika wieczystego lub innej osoby adresu lub siedziby zgłoszonej do właściwej ewidencji lub rejestru działalności gospodarczej. </w:t>
      </w:r>
    </w:p>
    <w:p w14:paraId="24B0A7D8" w14:textId="1CE87D22" w:rsidR="00F34357" w:rsidRPr="00F34357" w:rsidRDefault="00F34357" w:rsidP="00F34357">
      <w:pPr>
        <w:spacing w:line="360" w:lineRule="auto"/>
        <w:rPr>
          <w:color w:val="000000"/>
          <w:szCs w:val="24"/>
        </w:rPr>
      </w:pPr>
      <w:r w:rsidRPr="00F34357">
        <w:rPr>
          <w:color w:val="000000"/>
          <w:szCs w:val="24"/>
        </w:rPr>
        <w:lastRenderedPageBreak/>
        <w:t>3. Oświadczam, że ww. nieruchomość jest / nie jest* wykorzystywana w celu prowadzenia działalności gospodarczej.</w:t>
      </w:r>
    </w:p>
    <w:p w14:paraId="7A6E0B2B" w14:textId="6AAF64D5" w:rsidR="00F34357" w:rsidRPr="00F34357" w:rsidRDefault="00F34357" w:rsidP="007A1DA9">
      <w:pPr>
        <w:spacing w:line="360" w:lineRule="auto"/>
        <w:rPr>
          <w:color w:val="000000"/>
          <w:szCs w:val="24"/>
        </w:rPr>
      </w:pPr>
    </w:p>
    <w:p w14:paraId="281455F8" w14:textId="77777777" w:rsidR="00F34357" w:rsidRPr="00F34357" w:rsidRDefault="00F34357" w:rsidP="007A1DA9">
      <w:pPr>
        <w:spacing w:line="360" w:lineRule="auto"/>
        <w:rPr>
          <w:color w:val="000000"/>
          <w:szCs w:val="24"/>
        </w:rPr>
      </w:pPr>
    </w:p>
    <w:p w14:paraId="2442A454" w14:textId="0E82C342" w:rsidR="007A1DA9" w:rsidRPr="007B4882" w:rsidRDefault="007A1DA9" w:rsidP="003C1747">
      <w:pPr>
        <w:spacing w:line="360" w:lineRule="auto"/>
        <w:rPr>
          <w:color w:val="000000"/>
        </w:rPr>
      </w:pPr>
      <w:r w:rsidRPr="007B4882">
        <w:rPr>
          <w:color w:val="000000"/>
          <w:szCs w:val="22"/>
        </w:rPr>
        <w:tab/>
      </w:r>
      <w:r w:rsidR="003C1747">
        <w:rPr>
          <w:color w:val="000000"/>
          <w:szCs w:val="22"/>
        </w:rPr>
        <w:tab/>
      </w:r>
      <w:r w:rsidR="003C1747">
        <w:rPr>
          <w:color w:val="000000"/>
          <w:szCs w:val="22"/>
        </w:rPr>
        <w:tab/>
      </w:r>
      <w:r w:rsidR="003C1747">
        <w:rPr>
          <w:color w:val="000000"/>
          <w:szCs w:val="22"/>
        </w:rPr>
        <w:tab/>
      </w:r>
      <w:r w:rsidR="003C1747">
        <w:rPr>
          <w:color w:val="000000"/>
          <w:szCs w:val="22"/>
        </w:rPr>
        <w:tab/>
      </w:r>
      <w:r w:rsidR="003C1747">
        <w:rPr>
          <w:color w:val="000000"/>
          <w:szCs w:val="22"/>
        </w:rPr>
        <w:tab/>
      </w:r>
      <w:r w:rsidR="003C1747">
        <w:rPr>
          <w:color w:val="000000"/>
          <w:szCs w:val="22"/>
        </w:rPr>
        <w:tab/>
      </w:r>
      <w:r w:rsidRPr="007B4882">
        <w:rPr>
          <w:color w:val="000000"/>
        </w:rPr>
        <w:t xml:space="preserve"> ...............................................................</w:t>
      </w:r>
    </w:p>
    <w:p w14:paraId="2BA6FD76" w14:textId="77777777" w:rsidR="007A1DA9" w:rsidRPr="007B4882" w:rsidRDefault="007A1DA9" w:rsidP="007A1DA9">
      <w:pPr>
        <w:spacing w:line="198" w:lineRule="atLeast"/>
        <w:ind w:left="5145"/>
        <w:jc w:val="center"/>
        <w:rPr>
          <w:color w:val="000000"/>
          <w:sz w:val="20"/>
          <w:szCs w:val="16"/>
        </w:rPr>
      </w:pPr>
      <w:r w:rsidRPr="007B4882">
        <w:rPr>
          <w:color w:val="000000"/>
          <w:sz w:val="20"/>
          <w:szCs w:val="16"/>
        </w:rPr>
        <w:t>podpis Wnioskodawcy lub Pełnomocnika</w:t>
      </w:r>
    </w:p>
    <w:p w14:paraId="405674A1" w14:textId="77777777" w:rsidR="007A1DA9" w:rsidRPr="007B4882" w:rsidRDefault="007A1DA9" w:rsidP="007A1DA9">
      <w:pPr>
        <w:spacing w:line="360" w:lineRule="auto"/>
        <w:rPr>
          <w:color w:val="000000"/>
        </w:rPr>
      </w:pPr>
    </w:p>
    <w:p w14:paraId="4FC51962" w14:textId="77777777" w:rsidR="007A1DA9" w:rsidRPr="007B4882" w:rsidRDefault="007A1DA9" w:rsidP="007A1DA9">
      <w:pPr>
        <w:spacing w:after="120"/>
        <w:jc w:val="both"/>
        <w:rPr>
          <w:color w:val="000000"/>
          <w:u w:val="single"/>
        </w:rPr>
      </w:pPr>
      <w:r w:rsidRPr="007B4882">
        <w:rPr>
          <w:color w:val="000000"/>
          <w:u w:val="single"/>
        </w:rPr>
        <w:t>W załączeniu przedkładam</w:t>
      </w:r>
      <w:r w:rsidRPr="007B4882">
        <w:rPr>
          <w:rStyle w:val="Znakiprzypiswdolnych"/>
          <w:color w:val="000000"/>
          <w:u w:val="single"/>
        </w:rPr>
        <w:footnoteReference w:id="1"/>
      </w:r>
      <w:r w:rsidRPr="007B4882">
        <w:rPr>
          <w:color w:val="000000"/>
          <w:u w:val="single"/>
        </w:rPr>
        <w:t>:</w:t>
      </w:r>
    </w:p>
    <w:p w14:paraId="6D4037F2" w14:textId="5427DC36" w:rsidR="001C61CD" w:rsidRPr="007B4882" w:rsidRDefault="001C61CD" w:rsidP="007A1DA9">
      <w:pPr>
        <w:numPr>
          <w:ilvl w:val="0"/>
          <w:numId w:val="2"/>
        </w:numPr>
        <w:tabs>
          <w:tab w:val="clear" w:pos="720"/>
        </w:tabs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dokumenty potwierdzające następstwo prawne (umowa sprzedaży, postanowienie</w:t>
      </w:r>
      <w:r w:rsidR="004A0359">
        <w:rPr>
          <w:color w:val="000000"/>
        </w:rPr>
        <w:br/>
      </w:r>
      <w:r>
        <w:rPr>
          <w:color w:val="000000"/>
        </w:rPr>
        <w:t>o stwierdzeniu nabycia spadku lub akt poświadczenia dziedziczenia) w przypadku niezgodności stanu faktycznego z zapisami księgi wieczystej prowadzonej</w:t>
      </w:r>
      <w:r w:rsidR="004A0359">
        <w:rPr>
          <w:color w:val="000000"/>
        </w:rPr>
        <w:br/>
      </w:r>
      <w:r>
        <w:rPr>
          <w:color w:val="000000"/>
        </w:rPr>
        <w:t xml:space="preserve"> dla nieruchomości objętej niniejszym wnioskiem,</w:t>
      </w:r>
    </w:p>
    <w:p w14:paraId="5582140B" w14:textId="60C4F455" w:rsidR="007A1DA9" w:rsidRPr="005670E9" w:rsidRDefault="007A1DA9" w:rsidP="007A1DA9">
      <w:pPr>
        <w:numPr>
          <w:ilvl w:val="0"/>
          <w:numId w:val="2"/>
        </w:numPr>
        <w:tabs>
          <w:tab w:val="clear" w:pos="720"/>
        </w:tabs>
        <w:spacing w:line="360" w:lineRule="auto"/>
        <w:ind w:left="360" w:hanging="360"/>
        <w:jc w:val="both"/>
        <w:rPr>
          <w:color w:val="000000"/>
        </w:rPr>
      </w:pPr>
      <w:r w:rsidRPr="007B4882">
        <w:rPr>
          <w:color w:val="000000"/>
        </w:rPr>
        <w:t xml:space="preserve">dowód zapłaty opłaty skarbowej za zaświadczenie, w kwocie </w:t>
      </w:r>
      <w:r w:rsidR="005670E9">
        <w:rPr>
          <w:color w:val="000000"/>
        </w:rPr>
        <w:t>50</w:t>
      </w:r>
      <w:r w:rsidRPr="007B4882">
        <w:rPr>
          <w:color w:val="000000"/>
        </w:rPr>
        <w:t>,00 zł</w:t>
      </w:r>
    </w:p>
    <w:p w14:paraId="7A47C5DB" w14:textId="77777777" w:rsidR="007A1DA9" w:rsidRPr="007B4882" w:rsidRDefault="007A1DA9" w:rsidP="007A1DA9">
      <w:pPr>
        <w:numPr>
          <w:ilvl w:val="0"/>
          <w:numId w:val="2"/>
        </w:numPr>
        <w:tabs>
          <w:tab w:val="clear" w:pos="720"/>
        </w:tabs>
        <w:spacing w:line="360" w:lineRule="auto"/>
        <w:ind w:left="360" w:hanging="360"/>
        <w:jc w:val="both"/>
        <w:rPr>
          <w:color w:val="000000"/>
        </w:rPr>
      </w:pPr>
      <w:r w:rsidRPr="007B4882">
        <w:rPr>
          <w:color w:val="000000"/>
        </w:rPr>
        <w:t>dokument stwierdzający udzielenie pełnomocnictwa lub prokury albo jego odpis, wypis               lub kopia poświadczona za zgodność z oryginałem, jeżeli z wnioskiem występuje Pełnomocnik;</w:t>
      </w:r>
    </w:p>
    <w:p w14:paraId="720B83ED" w14:textId="2DE28339" w:rsidR="00B80938" w:rsidRDefault="007A1DA9" w:rsidP="00CA5CEA">
      <w:pPr>
        <w:numPr>
          <w:ilvl w:val="0"/>
          <w:numId w:val="2"/>
        </w:numPr>
        <w:tabs>
          <w:tab w:val="clear" w:pos="720"/>
        </w:tabs>
        <w:spacing w:line="360" w:lineRule="auto"/>
        <w:ind w:left="360" w:hanging="360"/>
        <w:jc w:val="both"/>
        <w:rPr>
          <w:color w:val="000000"/>
        </w:rPr>
      </w:pPr>
      <w:r w:rsidRPr="007B4882">
        <w:rPr>
          <w:color w:val="000000"/>
        </w:rPr>
        <w:t>dowód zapłaty opłaty skarbowej za dokument stwierdzający udzielenie pełnomocnictwa                  lub prokury albo jego odpis, wypis lub kopię poświadczoną za zgodność z oryginałem,                   w kwocie 17,00 zł, jeżeli jest taka wymagana.</w:t>
      </w:r>
    </w:p>
    <w:p w14:paraId="65D0F686" w14:textId="77777777" w:rsidR="00B80938" w:rsidRDefault="00B80938">
      <w:pPr>
        <w:widowControl/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3426378C" w14:textId="77777777" w:rsidR="00834F9D" w:rsidRPr="006843B1" w:rsidRDefault="00834F9D" w:rsidP="00834F9D">
      <w:pPr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lastRenderedPageBreak/>
        <w:t>KLAUZULA INFORMACYJNA</w:t>
      </w:r>
    </w:p>
    <w:p w14:paraId="392DD65E" w14:textId="77777777" w:rsidR="00834F9D" w:rsidRPr="006843B1" w:rsidRDefault="00834F9D" w:rsidP="00834F9D">
      <w:pPr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2E85AC31" w14:textId="77777777" w:rsidR="00834F9D" w:rsidRPr="006843B1" w:rsidRDefault="00834F9D" w:rsidP="00834F9D">
      <w:pPr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592B97AF" w14:textId="77777777" w:rsidR="00834F9D" w:rsidRPr="006843B1" w:rsidRDefault="00834F9D" w:rsidP="00834F9D">
      <w:pPr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78670424" w14:textId="77777777" w:rsidR="00834F9D" w:rsidRDefault="00834F9D" w:rsidP="00834F9D">
      <w:pPr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Zgodnie z art. 13 ust. 1 i 2 rozporządzenia Parlamentu Europejskiego i Rady (UE) 2016/679 z dnia 27 kwietnia 2016 r. w</w:t>
      </w:r>
      <w:r>
        <w:rPr>
          <w:b/>
          <w:bCs/>
          <w:kern w:val="3"/>
          <w:sz w:val="18"/>
          <w:szCs w:val="18"/>
          <w:lang w:bidi="hi-IN"/>
        </w:rPr>
        <w:t> </w:t>
      </w:r>
      <w:r w:rsidRPr="006843B1">
        <w:rPr>
          <w:b/>
          <w:bCs/>
          <w:kern w:val="3"/>
          <w:sz w:val="18"/>
          <w:szCs w:val="18"/>
          <w:lang w:bidi="hi-IN"/>
        </w:rPr>
        <w:t xml:space="preserve"> sprawie ochrony osób fizycznych w związku z przetwarzaniem danych osobowych i w sprawie swobodnego przepływu takich danych oraz uchylenia dyrektywy 95/46/WE </w:t>
      </w:r>
      <w:r w:rsidRPr="00EC5FC7">
        <w:rPr>
          <w:b/>
          <w:bCs/>
          <w:kern w:val="3"/>
          <w:sz w:val="18"/>
          <w:szCs w:val="18"/>
          <w:lang w:bidi="hi-IN"/>
        </w:rPr>
        <w:t>(ogólne rozporządzenie o ochronie danych), realizując wynikający z przywołanych przepisów obowiązek informacyjny,  informujemy, że:</w:t>
      </w:r>
    </w:p>
    <w:p w14:paraId="2316C4AD" w14:textId="77777777" w:rsidR="00834F9D" w:rsidRPr="006843B1" w:rsidRDefault="00834F9D" w:rsidP="00834F9D">
      <w:pPr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3B83F465" w14:textId="77777777" w:rsidR="00834F9D" w:rsidRPr="006843B1" w:rsidRDefault="00834F9D" w:rsidP="00834F9D">
      <w:pPr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 xml:space="preserve">  </w:t>
      </w:r>
    </w:p>
    <w:p w14:paraId="50438E79" w14:textId="77777777" w:rsidR="00834F9D" w:rsidRPr="00157D1C" w:rsidRDefault="00834F9D" w:rsidP="00834F9D">
      <w:pPr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Pr="00157D1C">
        <w:rPr>
          <w:sz w:val="18"/>
          <w:szCs w:val="18"/>
        </w:rPr>
        <w:t xml:space="preserve">  Administratorem Państwa danych osobowych, przetwarzanych w ramach zadań publicznych realizowanych przez Starostwo Powiatowe w Ostródzie jest Starosta Ostródzki,   ul. Jana III Sobieskiego 5, 14-100 Ostróda.</w:t>
      </w:r>
    </w:p>
    <w:p w14:paraId="4ABD923F" w14:textId="77777777" w:rsidR="00834F9D" w:rsidRPr="00157D1C" w:rsidRDefault="00834F9D" w:rsidP="00834F9D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 xml:space="preserve">2.    Administrator wyznaczył Inspektora Ochrony Danych, z którym we wszystkich sprawach związanych z przetwarzaniem Państwa danych osobowych można się kontaktować pod nr   tel.:  (89) 642 98 40,   lub adresem e-mail: </w:t>
      </w:r>
      <w:hyperlink r:id="rId7" w:history="1">
        <w:r w:rsidRPr="00157D1C">
          <w:rPr>
            <w:rStyle w:val="Hipercze"/>
            <w:sz w:val="18"/>
            <w:szCs w:val="18"/>
          </w:rPr>
          <w:t>grobis@powiat.ostroda.pl</w:t>
        </w:r>
      </w:hyperlink>
    </w:p>
    <w:p w14:paraId="65A05001" w14:textId="77777777" w:rsidR="00834F9D" w:rsidRPr="00157D1C" w:rsidRDefault="00834F9D" w:rsidP="00834F9D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>3.    Państwa dane osobowe będą przetwarzane przez Administratora w celu wykonywania przez Powiat Ostródzki zadań realizowanych w interesie publicznym oraz w ramach sprawowania władzy publicznej, dotyczących prowadzenia postępowań z</w:t>
      </w:r>
      <w:r>
        <w:rPr>
          <w:sz w:val="18"/>
          <w:szCs w:val="18"/>
        </w:rPr>
        <w:t> </w:t>
      </w:r>
      <w:r w:rsidRPr="00157D1C">
        <w:rPr>
          <w:sz w:val="18"/>
          <w:szCs w:val="18"/>
        </w:rPr>
        <w:t xml:space="preserve"> zakresu:</w:t>
      </w:r>
    </w:p>
    <w:p w14:paraId="522A1D64" w14:textId="77777777" w:rsidR="00834F9D" w:rsidRPr="00157D1C" w:rsidRDefault="00834F9D" w:rsidP="00834F9D">
      <w:pPr>
        <w:pStyle w:val="Akapitzlist"/>
        <w:numPr>
          <w:ilvl w:val="0"/>
          <w:numId w:val="11"/>
        </w:numPr>
        <w:spacing w:after="160"/>
        <w:rPr>
          <w:sz w:val="18"/>
          <w:szCs w:val="18"/>
        </w:rPr>
      </w:pPr>
      <w:r w:rsidRPr="00157D1C">
        <w:rPr>
          <w:sz w:val="18"/>
          <w:szCs w:val="18"/>
        </w:rPr>
        <w:t>wymiaru podatków i świadczeń ,</w:t>
      </w:r>
    </w:p>
    <w:p w14:paraId="34B655CD" w14:textId="77777777" w:rsidR="00834F9D" w:rsidRPr="00157D1C" w:rsidRDefault="00834F9D" w:rsidP="00834F9D">
      <w:pPr>
        <w:pStyle w:val="Akapitzlist"/>
        <w:numPr>
          <w:ilvl w:val="0"/>
          <w:numId w:val="11"/>
        </w:numPr>
        <w:spacing w:after="160"/>
        <w:rPr>
          <w:sz w:val="18"/>
          <w:szCs w:val="18"/>
        </w:rPr>
      </w:pPr>
      <w:r w:rsidRPr="00157D1C">
        <w:rPr>
          <w:sz w:val="18"/>
          <w:szCs w:val="18"/>
        </w:rPr>
        <w:t>oznaczania nieruchomości w księgach wieczystych,</w:t>
      </w:r>
    </w:p>
    <w:p w14:paraId="52067675" w14:textId="77777777" w:rsidR="00834F9D" w:rsidRPr="00157D1C" w:rsidRDefault="00834F9D" w:rsidP="00834F9D">
      <w:pPr>
        <w:pStyle w:val="Akapitzlist"/>
        <w:numPr>
          <w:ilvl w:val="0"/>
          <w:numId w:val="11"/>
        </w:numPr>
        <w:spacing w:after="160"/>
        <w:rPr>
          <w:sz w:val="18"/>
          <w:szCs w:val="18"/>
        </w:rPr>
      </w:pPr>
      <w:r w:rsidRPr="00157D1C">
        <w:rPr>
          <w:sz w:val="18"/>
          <w:szCs w:val="18"/>
        </w:rPr>
        <w:t>statystyki publicznej,</w:t>
      </w:r>
    </w:p>
    <w:p w14:paraId="5CFB504D" w14:textId="77777777" w:rsidR="00834F9D" w:rsidRPr="00157D1C" w:rsidRDefault="00834F9D" w:rsidP="00834F9D">
      <w:pPr>
        <w:pStyle w:val="Akapitzlist"/>
        <w:numPr>
          <w:ilvl w:val="0"/>
          <w:numId w:val="11"/>
        </w:numPr>
        <w:spacing w:after="160"/>
        <w:rPr>
          <w:sz w:val="18"/>
          <w:szCs w:val="18"/>
        </w:rPr>
      </w:pPr>
      <w:r w:rsidRPr="00157D1C">
        <w:rPr>
          <w:sz w:val="18"/>
          <w:szCs w:val="18"/>
        </w:rPr>
        <w:t>planowania gospodarczego,</w:t>
      </w:r>
    </w:p>
    <w:p w14:paraId="30448618" w14:textId="77777777" w:rsidR="00834F9D" w:rsidRPr="00157D1C" w:rsidRDefault="00834F9D" w:rsidP="00834F9D">
      <w:pPr>
        <w:pStyle w:val="Akapitzlist"/>
        <w:numPr>
          <w:ilvl w:val="0"/>
          <w:numId w:val="11"/>
        </w:numPr>
        <w:spacing w:after="160"/>
        <w:rPr>
          <w:sz w:val="18"/>
          <w:szCs w:val="18"/>
        </w:rPr>
      </w:pPr>
      <w:r w:rsidRPr="00157D1C">
        <w:rPr>
          <w:sz w:val="18"/>
          <w:szCs w:val="18"/>
        </w:rPr>
        <w:t>planowania przestrzennego,</w:t>
      </w:r>
    </w:p>
    <w:p w14:paraId="4FD924AE" w14:textId="77777777" w:rsidR="00834F9D" w:rsidRPr="00157D1C" w:rsidRDefault="00834F9D" w:rsidP="00834F9D">
      <w:pPr>
        <w:pStyle w:val="Akapitzlist"/>
        <w:numPr>
          <w:ilvl w:val="0"/>
          <w:numId w:val="11"/>
        </w:numPr>
        <w:spacing w:after="160"/>
        <w:rPr>
          <w:sz w:val="18"/>
          <w:szCs w:val="18"/>
        </w:rPr>
      </w:pPr>
      <w:r w:rsidRPr="00157D1C">
        <w:rPr>
          <w:sz w:val="18"/>
          <w:szCs w:val="18"/>
        </w:rPr>
        <w:t>gospodarki nieruchomościami,</w:t>
      </w:r>
    </w:p>
    <w:p w14:paraId="5860F882" w14:textId="77777777" w:rsidR="00834F9D" w:rsidRPr="00157D1C" w:rsidRDefault="00834F9D" w:rsidP="00834F9D">
      <w:pPr>
        <w:pStyle w:val="Akapitzlist"/>
        <w:numPr>
          <w:ilvl w:val="0"/>
          <w:numId w:val="11"/>
        </w:numPr>
        <w:spacing w:after="160"/>
        <w:rPr>
          <w:sz w:val="18"/>
          <w:szCs w:val="18"/>
        </w:rPr>
      </w:pPr>
      <w:r w:rsidRPr="00157D1C">
        <w:rPr>
          <w:sz w:val="18"/>
          <w:szCs w:val="18"/>
        </w:rPr>
        <w:t>ewidencji gospodarstw rolnych,</w:t>
      </w:r>
    </w:p>
    <w:p w14:paraId="1B2A7024" w14:textId="77777777" w:rsidR="00834F9D" w:rsidRPr="00157D1C" w:rsidRDefault="00834F9D" w:rsidP="00834F9D">
      <w:pPr>
        <w:pStyle w:val="Akapitzlist"/>
        <w:numPr>
          <w:ilvl w:val="0"/>
          <w:numId w:val="11"/>
        </w:numPr>
        <w:spacing w:after="160"/>
        <w:rPr>
          <w:sz w:val="18"/>
          <w:szCs w:val="18"/>
        </w:rPr>
      </w:pPr>
      <w:r w:rsidRPr="00157D1C">
        <w:rPr>
          <w:sz w:val="18"/>
          <w:szCs w:val="18"/>
        </w:rPr>
        <w:t>postępowań administracyjnych</w:t>
      </w:r>
    </w:p>
    <w:p w14:paraId="461CD18C" w14:textId="1E33B210" w:rsidR="00834F9D" w:rsidRPr="00157D1C" w:rsidRDefault="00834F9D" w:rsidP="00834F9D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>4.   Podstawą prawną przetwarzania Państwa danych osobowych jest art. 6 ust 1lit. e oraz art. 9 przywołanego we wstępie rozporządzenia UE oraz przepisy dotyczące gospodarowania nieruchomościami Skarbu Państwa, a także przepisy regulujące realizację przez Starostę Ostródzkiego zadań zleconych z zakresu administracji rządowej, w szczególności ustawa z  dnia 21 sierpnia 1997 r. o gospodarce nieruchomościami, ustawa z dnia 24 lutego 1989 r. o zmianie ustawy o ubezpieczeniu społecznym rolników indywidualnych i członków ich rodzin oraz o zmianie o podatku rolnym, ustawa z dnia 20 grudnia 1990 r. o</w:t>
      </w:r>
      <w:r>
        <w:rPr>
          <w:sz w:val="18"/>
          <w:szCs w:val="18"/>
        </w:rPr>
        <w:t> </w:t>
      </w:r>
      <w:r w:rsidRPr="00157D1C">
        <w:rPr>
          <w:sz w:val="18"/>
          <w:szCs w:val="18"/>
        </w:rPr>
        <w:t xml:space="preserve"> ubezpieczeniu społecznym rolników i </w:t>
      </w:r>
      <w:r w:rsidRPr="00157D1C">
        <w:rPr>
          <w:color w:val="000000" w:themeColor="text1"/>
          <w:sz w:val="18"/>
          <w:szCs w:val="18"/>
        </w:rPr>
        <w:t>ustawa z dnia  20 lipca 2018  r. o przekształceniu prawa użytkowania wieczystego gruntów zabudowanych na cele mieszkaniowe w prawo własności tych gruntów</w:t>
      </w:r>
      <w:r>
        <w:rPr>
          <w:color w:val="000000" w:themeColor="text1"/>
          <w:sz w:val="18"/>
          <w:szCs w:val="18"/>
        </w:rPr>
        <w:t>.</w:t>
      </w:r>
    </w:p>
    <w:p w14:paraId="5A9FB1BD" w14:textId="77777777" w:rsidR="00834F9D" w:rsidRPr="00157D1C" w:rsidRDefault="00834F9D" w:rsidP="00834F9D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>5.  Odbiorcą Państwa danych osobowych (poza Administratorem) będą inne podmioty publiczne upoważnione do ich przetwarzania na podstawie obowiązujących przepisów prawa, jak również podmioty, wykonujące na podstawie zawartych z</w:t>
      </w:r>
      <w:r>
        <w:rPr>
          <w:sz w:val="18"/>
          <w:szCs w:val="18"/>
        </w:rPr>
        <w:t> </w:t>
      </w:r>
      <w:r w:rsidRPr="00157D1C">
        <w:rPr>
          <w:sz w:val="18"/>
          <w:szCs w:val="18"/>
        </w:rPr>
        <w:t xml:space="preserve"> Administratorem umów, usługi pocztowe, teleinformatyczne, obsługi prawnej i inne związane z celem przetwarzania.</w:t>
      </w:r>
    </w:p>
    <w:p w14:paraId="3B727D3F" w14:textId="77777777" w:rsidR="00834F9D" w:rsidRPr="00157D1C" w:rsidRDefault="00834F9D" w:rsidP="00834F9D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>6.    Państwa dane osobowe będą przechowywane przez okres niezbędny do realizacji celów, wynikających z powierzonych Powiatowi Ostródzkiemu zadań publicznych, a po ich ustaniu lub zakończeniu zostaną one usunięte lub zarchiwizowane przez okresy wskazane w  Rozporządzeniu Prezesa Rady Ministrów z dnia 18.01.2011 r. w sprawie instrukcji kancelaryjnej, jednolitych rzeczowych wykazów akt oraz instrukcji w sprawie organizacji  i  zakresu działania archiwów i przedawnienia roszczeń.</w:t>
      </w:r>
    </w:p>
    <w:p w14:paraId="323BAEB5" w14:textId="77777777" w:rsidR="00834F9D" w:rsidRPr="00157D1C" w:rsidRDefault="00834F9D" w:rsidP="00834F9D">
      <w:pPr>
        <w:rPr>
          <w:sz w:val="18"/>
          <w:szCs w:val="18"/>
        </w:rPr>
      </w:pPr>
      <w:r w:rsidRPr="00157D1C">
        <w:rPr>
          <w:sz w:val="18"/>
          <w:szCs w:val="18"/>
        </w:rPr>
        <w:t>7.     Dodatkowo informujemy, że posiadają Państwo prawo:</w:t>
      </w:r>
    </w:p>
    <w:p w14:paraId="36AA20E8" w14:textId="77777777" w:rsidR="00834F9D" w:rsidRPr="00157D1C" w:rsidRDefault="00834F9D" w:rsidP="00834F9D">
      <w:pPr>
        <w:pStyle w:val="Akapitzlist"/>
        <w:numPr>
          <w:ilvl w:val="0"/>
          <w:numId w:val="12"/>
        </w:numPr>
        <w:spacing w:after="160"/>
        <w:jc w:val="both"/>
        <w:rPr>
          <w:sz w:val="18"/>
          <w:szCs w:val="18"/>
        </w:rPr>
      </w:pPr>
      <w:r w:rsidRPr="00157D1C">
        <w:rPr>
          <w:sz w:val="18"/>
          <w:szCs w:val="18"/>
        </w:rPr>
        <w:t>dostępu do treści swoich danych osobowych, w tym także do informacji, czy są one w  ogóle przetwarzane w</w:t>
      </w:r>
      <w:r>
        <w:rPr>
          <w:sz w:val="18"/>
          <w:szCs w:val="18"/>
        </w:rPr>
        <w:t> </w:t>
      </w:r>
      <w:r w:rsidRPr="00157D1C">
        <w:rPr>
          <w:sz w:val="18"/>
          <w:szCs w:val="18"/>
        </w:rPr>
        <w:t xml:space="preserve"> jakikolwiek sposób;</w:t>
      </w:r>
    </w:p>
    <w:p w14:paraId="37BD453D" w14:textId="77777777" w:rsidR="00834F9D" w:rsidRPr="00157D1C" w:rsidRDefault="00834F9D" w:rsidP="00834F9D">
      <w:pPr>
        <w:pStyle w:val="Akapitzlist"/>
        <w:numPr>
          <w:ilvl w:val="0"/>
          <w:numId w:val="12"/>
        </w:numPr>
        <w:spacing w:after="160"/>
        <w:jc w:val="both"/>
        <w:rPr>
          <w:sz w:val="18"/>
          <w:szCs w:val="18"/>
        </w:rPr>
      </w:pPr>
      <w:r w:rsidRPr="00157D1C">
        <w:rPr>
          <w:sz w:val="18"/>
          <w:szCs w:val="18"/>
        </w:rPr>
        <w:t xml:space="preserve">żądania sprostowania swoich danych osobowych w sytuacji stwierdzenia, że są one nieprawidłowe czy niekompletne; </w:t>
      </w:r>
    </w:p>
    <w:p w14:paraId="731610A5" w14:textId="77777777" w:rsidR="00834F9D" w:rsidRPr="00157D1C" w:rsidRDefault="00834F9D" w:rsidP="00834F9D">
      <w:pPr>
        <w:pStyle w:val="Akapitzlist"/>
        <w:numPr>
          <w:ilvl w:val="0"/>
          <w:numId w:val="12"/>
        </w:numPr>
        <w:spacing w:after="160"/>
        <w:jc w:val="both"/>
        <w:rPr>
          <w:sz w:val="18"/>
          <w:szCs w:val="18"/>
        </w:rPr>
      </w:pPr>
      <w:r w:rsidRPr="00157D1C">
        <w:rPr>
          <w:sz w:val="18"/>
          <w:szCs w:val="18"/>
        </w:rPr>
        <w:t>usunięcia swoich danych osobowych w przypadkach wynikających z obowiązujących przepisów;</w:t>
      </w:r>
    </w:p>
    <w:p w14:paraId="308981D4" w14:textId="77777777" w:rsidR="00834F9D" w:rsidRPr="00157D1C" w:rsidRDefault="00834F9D" w:rsidP="00834F9D">
      <w:pPr>
        <w:pStyle w:val="Akapitzlist"/>
        <w:numPr>
          <w:ilvl w:val="0"/>
          <w:numId w:val="12"/>
        </w:numPr>
        <w:spacing w:after="160"/>
        <w:jc w:val="both"/>
        <w:rPr>
          <w:sz w:val="18"/>
          <w:szCs w:val="18"/>
        </w:rPr>
      </w:pPr>
      <w:r w:rsidRPr="00157D1C">
        <w:rPr>
          <w:sz w:val="18"/>
          <w:szCs w:val="18"/>
        </w:rPr>
        <w:t>ograniczenia zakresu przetwarzania swoich danych osobowych w sytuacjach kiedy jest to uzasadnione;</w:t>
      </w:r>
    </w:p>
    <w:p w14:paraId="26466D78" w14:textId="77777777" w:rsidR="00834F9D" w:rsidRPr="00157D1C" w:rsidRDefault="00834F9D" w:rsidP="00834F9D">
      <w:pPr>
        <w:pStyle w:val="Akapitzlist"/>
        <w:numPr>
          <w:ilvl w:val="0"/>
          <w:numId w:val="12"/>
        </w:numPr>
        <w:spacing w:after="160"/>
        <w:jc w:val="both"/>
        <w:rPr>
          <w:sz w:val="18"/>
          <w:szCs w:val="18"/>
        </w:rPr>
      </w:pPr>
      <w:r w:rsidRPr="00157D1C">
        <w:rPr>
          <w:sz w:val="18"/>
          <w:szCs w:val="18"/>
        </w:rPr>
        <w:t>wniesienia sprzeciwu na przetwarzanie swoich danych osobowych, dotyczących Państwa szczególnej sytuacji;</w:t>
      </w:r>
    </w:p>
    <w:p w14:paraId="76E26B0F" w14:textId="77777777" w:rsidR="00834F9D" w:rsidRPr="00157D1C" w:rsidRDefault="00834F9D" w:rsidP="00834F9D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>8.  Państwa dane osobowe, przetwarzane przez Administratora, nie będą podlegały zautomatyzowanemu podejmowaniu decyzji (profilowaniu) oraz nie będą przekazywane do Państwa trzeciego czy organizacji międzynarodowej.</w:t>
      </w:r>
    </w:p>
    <w:p w14:paraId="67320FD0" w14:textId="77777777" w:rsidR="00834F9D" w:rsidRPr="00157D1C" w:rsidRDefault="00834F9D" w:rsidP="00834F9D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 xml:space="preserve">9.   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 Konsekwencją odmowy podania danych osobowych będzie odmowa załatwienia Państwa sprawy, wynikająca z  formalnej i prawnej niemożności jej rozstrzygnięcia.   </w:t>
      </w:r>
    </w:p>
    <w:p w14:paraId="5FA73D2B" w14:textId="77777777" w:rsidR="00CA5CEA" w:rsidRDefault="00CA5CEA" w:rsidP="00834F9D">
      <w:pPr>
        <w:widowControl/>
        <w:suppressAutoHyphens w:val="0"/>
        <w:spacing w:before="60" w:after="60" w:line="276" w:lineRule="auto"/>
        <w:jc w:val="center"/>
        <w:rPr>
          <w:color w:val="000000"/>
        </w:rPr>
      </w:pPr>
    </w:p>
    <w:sectPr w:rsidR="00CA5CEA" w:rsidSect="008958D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07B5" w14:textId="77777777" w:rsidR="00A953D2" w:rsidRDefault="00A953D2" w:rsidP="007A1DA9">
      <w:r>
        <w:separator/>
      </w:r>
    </w:p>
  </w:endnote>
  <w:endnote w:type="continuationSeparator" w:id="0">
    <w:p w14:paraId="42CB7B30" w14:textId="77777777" w:rsidR="00A953D2" w:rsidRDefault="00A953D2" w:rsidP="007A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9A92" w14:textId="7FA92CE4" w:rsidR="00B80938" w:rsidRDefault="00B80938" w:rsidP="00F71B81">
    <w:pPr>
      <w:pStyle w:val="Stopka"/>
      <w:tabs>
        <w:tab w:val="left" w:pos="7380"/>
      </w:tabs>
    </w:pPr>
    <w:r>
      <w:tab/>
    </w:r>
    <w:r>
      <w:tab/>
    </w:r>
    <w:r w:rsidR="00F71B81">
      <w:tab/>
    </w:r>
  </w:p>
  <w:p w14:paraId="79710916" w14:textId="77777777" w:rsidR="00B80938" w:rsidRDefault="00B80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6C72" w14:textId="77777777" w:rsidR="00A953D2" w:rsidRDefault="00A953D2" w:rsidP="007A1DA9">
      <w:r>
        <w:separator/>
      </w:r>
    </w:p>
  </w:footnote>
  <w:footnote w:type="continuationSeparator" w:id="0">
    <w:p w14:paraId="5BAB3DEA" w14:textId="77777777" w:rsidR="00A953D2" w:rsidRDefault="00A953D2" w:rsidP="007A1DA9">
      <w:r>
        <w:continuationSeparator/>
      </w:r>
    </w:p>
  </w:footnote>
  <w:footnote w:id="1">
    <w:p w14:paraId="5D26C8CC" w14:textId="77777777" w:rsidR="007A1DA9" w:rsidRDefault="007A1DA9" w:rsidP="007A1DA9">
      <w:pPr>
        <w:pStyle w:val="Tekstprzypisudolnego"/>
      </w:pPr>
      <w:r>
        <w:rPr>
          <w:rStyle w:val="Znakiprzypiswdolnych"/>
        </w:rPr>
        <w:footnoteRef/>
      </w:r>
      <w:r>
        <w:t xml:space="preserve"> Proszę 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6AAF9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q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29073E5C"/>
    <w:multiLevelType w:val="hybridMultilevel"/>
    <w:tmpl w:val="35BA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466A"/>
    <w:multiLevelType w:val="hybridMultilevel"/>
    <w:tmpl w:val="99FE10DA"/>
    <w:lvl w:ilvl="0" w:tplc="ECFE9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24F4A"/>
    <w:multiLevelType w:val="hybridMultilevel"/>
    <w:tmpl w:val="8514DFDC"/>
    <w:lvl w:ilvl="0" w:tplc="A7D87452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3905628"/>
    <w:multiLevelType w:val="hybridMultilevel"/>
    <w:tmpl w:val="0290B11A"/>
    <w:lvl w:ilvl="0" w:tplc="CDF83080">
      <w:start w:val="1"/>
      <w:numFmt w:val="decimal"/>
      <w:lvlText w:val="%1."/>
      <w:lvlJc w:val="left"/>
      <w:pPr>
        <w:ind w:left="720" w:hanging="360"/>
      </w:pPr>
      <w:rPr>
        <w:rFonts w:ascii="Abadi Extra Light" w:eastAsia="Calibri" w:hAnsi="Abadi Extra Light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926E3"/>
    <w:multiLevelType w:val="hybridMultilevel"/>
    <w:tmpl w:val="9D6A7D18"/>
    <w:lvl w:ilvl="0" w:tplc="A7D8745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340895"/>
    <w:multiLevelType w:val="hybridMultilevel"/>
    <w:tmpl w:val="B6DCA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51D3"/>
    <w:multiLevelType w:val="hybridMultilevel"/>
    <w:tmpl w:val="5254C122"/>
    <w:lvl w:ilvl="0" w:tplc="3A6C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D060D"/>
    <w:multiLevelType w:val="hybridMultilevel"/>
    <w:tmpl w:val="89807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281628">
    <w:abstractNumId w:val="1"/>
  </w:num>
  <w:num w:numId="2" w16cid:durableId="1831291568">
    <w:abstractNumId w:val="2"/>
  </w:num>
  <w:num w:numId="3" w16cid:durableId="871040854">
    <w:abstractNumId w:val="3"/>
  </w:num>
  <w:num w:numId="4" w16cid:durableId="1403025802">
    <w:abstractNumId w:val="10"/>
  </w:num>
  <w:num w:numId="5" w16cid:durableId="1278953867">
    <w:abstractNumId w:val="6"/>
  </w:num>
  <w:num w:numId="6" w16cid:durableId="280108400">
    <w:abstractNumId w:val="8"/>
  </w:num>
  <w:num w:numId="7" w16cid:durableId="81823399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583341664">
    <w:abstractNumId w:val="4"/>
  </w:num>
  <w:num w:numId="9" w16cid:durableId="1848057501">
    <w:abstractNumId w:val="7"/>
  </w:num>
  <w:num w:numId="10" w16cid:durableId="1015690038">
    <w:abstractNumId w:val="5"/>
  </w:num>
  <w:num w:numId="11" w16cid:durableId="1367633054">
    <w:abstractNumId w:val="11"/>
  </w:num>
  <w:num w:numId="12" w16cid:durableId="1188299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89"/>
    <w:rsid w:val="00175E36"/>
    <w:rsid w:val="0019174F"/>
    <w:rsid w:val="001B0693"/>
    <w:rsid w:val="001C61CD"/>
    <w:rsid w:val="003C1747"/>
    <w:rsid w:val="004A0359"/>
    <w:rsid w:val="005670E9"/>
    <w:rsid w:val="00797576"/>
    <w:rsid w:val="007A1DA9"/>
    <w:rsid w:val="00834F9D"/>
    <w:rsid w:val="00854DF9"/>
    <w:rsid w:val="008958DD"/>
    <w:rsid w:val="00A953D2"/>
    <w:rsid w:val="00B40389"/>
    <w:rsid w:val="00B80938"/>
    <w:rsid w:val="00BF5FB1"/>
    <w:rsid w:val="00CA5CEA"/>
    <w:rsid w:val="00F34357"/>
    <w:rsid w:val="00F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BCE5"/>
  <w15:chartTrackingRefBased/>
  <w15:docId w15:val="{AE09537A-EE0D-403A-9BC1-595D3C33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D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1DA9"/>
    <w:pPr>
      <w:keepNext/>
      <w:numPr>
        <w:numId w:val="3"/>
      </w:numPr>
      <w:jc w:val="center"/>
      <w:outlineLvl w:val="0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A1DA9"/>
    <w:pPr>
      <w:keepNext/>
      <w:widowControl/>
      <w:numPr>
        <w:ilvl w:val="2"/>
        <w:numId w:val="3"/>
      </w:numPr>
      <w:suppressAutoHyphens w:val="0"/>
      <w:outlineLvl w:val="2"/>
    </w:pPr>
    <w:rPr>
      <w:rFonts w:eastAsia="Arial Unicode MS"/>
      <w:sz w:val="22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7A1DA9"/>
    <w:pPr>
      <w:keepNext/>
      <w:widowControl/>
      <w:numPr>
        <w:ilvl w:val="3"/>
        <w:numId w:val="3"/>
      </w:numPr>
      <w:suppressAutoHyphens w:val="0"/>
      <w:outlineLvl w:val="3"/>
    </w:pPr>
    <w:rPr>
      <w:rFonts w:eastAsia="Arial Unicode MS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1DA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A1DA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A1DA9"/>
    <w:rPr>
      <w:rFonts w:ascii="Times New Roman" w:eastAsia="Arial Unicode MS" w:hAnsi="Times New Roman" w:cs="Times New Roman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7A1DA9"/>
    <w:rPr>
      <w:rFonts w:ascii="Times New Roman" w:eastAsia="Arial Unicode MS" w:hAnsi="Times New Roman" w:cs="Times New Roman"/>
      <w:sz w:val="20"/>
      <w:szCs w:val="24"/>
      <w:u w:val="single"/>
      <w:lang w:eastAsia="ar-SA"/>
    </w:rPr>
  </w:style>
  <w:style w:type="character" w:customStyle="1" w:styleId="Znakiprzypiswdolnych">
    <w:name w:val="Znaki przypisów dolnych"/>
    <w:rsid w:val="007A1DA9"/>
    <w:rPr>
      <w:vertAlign w:val="superscript"/>
    </w:rPr>
  </w:style>
  <w:style w:type="paragraph" w:styleId="Lista">
    <w:name w:val="List"/>
    <w:basedOn w:val="Tekstpodstawowy"/>
    <w:semiHidden/>
    <w:rsid w:val="007A1DA9"/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7A1DA9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1D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7A1DA9"/>
    <w:pPr>
      <w:widowControl/>
      <w:tabs>
        <w:tab w:val="center" w:pos="4536"/>
        <w:tab w:val="right" w:pos="9072"/>
      </w:tabs>
      <w:suppressAutoHyphens w:val="0"/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7A1D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1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1D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5CEA"/>
    <w:pPr>
      <w:widowControl/>
      <w:suppressAutoHyphens w:val="0"/>
      <w:ind w:left="720"/>
      <w:contextualSpacing/>
    </w:pPr>
    <w:rPr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9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8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34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Drapińska</dc:creator>
  <cp:keywords/>
  <dc:description/>
  <cp:lastModifiedBy>Lidia Nowicka</cp:lastModifiedBy>
  <cp:revision>2</cp:revision>
  <cp:lastPrinted>2020-12-02T08:00:00Z</cp:lastPrinted>
  <dcterms:created xsi:type="dcterms:W3CDTF">2023-10-24T11:47:00Z</dcterms:created>
  <dcterms:modified xsi:type="dcterms:W3CDTF">2023-10-24T11:47:00Z</dcterms:modified>
</cp:coreProperties>
</file>